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52620" w:rsidRDefault="00C52620">
      <w:pPr>
        <w:spacing w:line="360" w:lineRule="auto"/>
        <w:ind w:right="9"/>
        <w:jc w:val="center"/>
        <w:rPr>
          <w:lang w:val="uk-UA"/>
        </w:rPr>
      </w:pPr>
      <w:r w:rsidRPr="00597793">
        <w:rPr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3.25pt" filled="t">
            <v:fill color2="black"/>
            <v:imagedata r:id="rId5" o:title=""/>
          </v:shape>
        </w:pict>
      </w:r>
    </w:p>
    <w:p w:rsidR="00C52620" w:rsidRDefault="00C52620">
      <w:pPr>
        <w:pStyle w:val="12"/>
        <w:ind w:right="9"/>
        <w:rPr>
          <w:sz w:val="32"/>
          <w:szCs w:val="32"/>
          <w:lang w:val="uk-UA"/>
        </w:rPr>
      </w:pPr>
      <w:r>
        <w:rPr>
          <w:lang w:val="uk-UA"/>
        </w:rPr>
        <w:t>У К Р А Ї Н А</w:t>
      </w:r>
    </w:p>
    <w:p w:rsidR="00C52620" w:rsidRDefault="00C52620">
      <w:pPr>
        <w:ind w:right="9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ЧОРТКІВСЬКА    МІСЬКА    РАДА</w:t>
      </w:r>
    </w:p>
    <w:p w:rsidR="00C52620" w:rsidRDefault="00C52620">
      <w:pPr>
        <w:ind w:right="9"/>
        <w:jc w:val="center"/>
        <w:rPr>
          <w:rFonts w:ascii="Arial" w:hAnsi="Arial" w:cs="Arial"/>
          <w:i/>
          <w:iCs/>
          <w:sz w:val="18"/>
          <w:szCs w:val="18"/>
          <w:lang w:val="uk-UA"/>
        </w:rPr>
      </w:pPr>
      <w:r>
        <w:rPr>
          <w:b/>
          <w:bCs/>
          <w:sz w:val="32"/>
          <w:szCs w:val="32"/>
          <w:lang w:val="uk-UA"/>
        </w:rPr>
        <w:t>ВИКОНАВЧИЙ КОМІТЕТ</w:t>
      </w:r>
    </w:p>
    <w:p w:rsidR="00C52620" w:rsidRDefault="00C52620">
      <w:pPr>
        <w:ind w:right="-5"/>
        <w:rPr>
          <w:lang w:val="uk-UA"/>
        </w:rPr>
      </w:pPr>
    </w:p>
    <w:p w:rsidR="00C52620" w:rsidRDefault="00C52620">
      <w:pPr>
        <w:jc w:val="center"/>
        <w:rPr>
          <w:b/>
          <w:bCs/>
          <w:sz w:val="32"/>
          <w:szCs w:val="32"/>
          <w:lang w:val="uk-UA"/>
        </w:rPr>
      </w:pPr>
      <w:r>
        <w:rPr>
          <w:rFonts w:ascii="Bookman Old Style" w:hAnsi="Bookman Old Style" w:cs="Bookman Old Style"/>
          <w:b/>
          <w:bCs/>
          <w:sz w:val="32"/>
          <w:szCs w:val="32"/>
          <w:lang w:val="uk-UA"/>
        </w:rPr>
        <w:t>Р І Ш Е Н Н Я (проект)</w:t>
      </w:r>
    </w:p>
    <w:p w:rsidR="00C52620" w:rsidRDefault="00C52620">
      <w:pPr>
        <w:jc w:val="center"/>
        <w:rPr>
          <w:b/>
          <w:bCs/>
          <w:sz w:val="32"/>
          <w:szCs w:val="32"/>
          <w:lang w:val="uk-UA"/>
        </w:rPr>
      </w:pPr>
    </w:p>
    <w:p w:rsidR="00C52620" w:rsidRDefault="00C52620">
      <w:pPr>
        <w:rPr>
          <w:sz w:val="28"/>
          <w:szCs w:val="28"/>
          <w:lang w:val="uk-UA"/>
        </w:rPr>
      </w:pP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 xml:space="preserve">від    вересня 2017 року                         № </w:t>
      </w:r>
    </w:p>
    <w:p w:rsidR="00C52620" w:rsidRDefault="00C52620">
      <w:pPr>
        <w:ind w:left="-567" w:right="-5"/>
        <w:jc w:val="both"/>
        <w:rPr>
          <w:sz w:val="28"/>
          <w:szCs w:val="28"/>
          <w:lang w:val="uk-UA"/>
        </w:rPr>
      </w:pPr>
    </w:p>
    <w:p w:rsidR="00C52620" w:rsidRDefault="00C52620">
      <w:pPr>
        <w:ind w:left="-567" w:right="-5"/>
        <w:jc w:val="both"/>
        <w:rPr>
          <w:rFonts w:ascii="Bookman Old Style" w:hAnsi="Bookman Old Style" w:cs="Bookman Old Style"/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 xml:space="preserve">Про затвердження вартості харчування </w:t>
      </w:r>
    </w:p>
    <w:p w:rsidR="00C52620" w:rsidRDefault="00C52620">
      <w:pPr>
        <w:ind w:left="-567" w:right="-5"/>
        <w:jc w:val="both"/>
        <w:rPr>
          <w:sz w:val="28"/>
          <w:szCs w:val="28"/>
          <w:lang w:val="uk-UA"/>
        </w:rPr>
      </w:pP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ab/>
        <w:t xml:space="preserve">для дітей пільгових категорій </w:t>
      </w:r>
    </w:p>
    <w:p w:rsidR="00C52620" w:rsidRDefault="00C52620">
      <w:pPr>
        <w:ind w:left="-567" w:right="-5"/>
        <w:jc w:val="both"/>
        <w:rPr>
          <w:sz w:val="28"/>
          <w:szCs w:val="28"/>
          <w:lang w:val="uk-UA"/>
        </w:rPr>
      </w:pPr>
    </w:p>
    <w:p w:rsidR="00C52620" w:rsidRDefault="00C526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Розглянувши клопотання начальника управління освіти, молоді та спорту Поліщук Л.М., керуючись Постановою Кабінету Міністрів України від 19.06.2002 року № 856, Постановою Кабінету Міністрів України від 02.02.2011 року № 116, ст.19 Закону України “Про охорону дитинства”, п.2 ст. 28(а) Закону України «Про місцеве самоврядування в Україні»,  виконавчий комітет  міської ради,</w:t>
      </w:r>
    </w:p>
    <w:p w:rsidR="00C52620" w:rsidRDefault="00C52620">
      <w:pPr>
        <w:jc w:val="both"/>
        <w:rPr>
          <w:sz w:val="28"/>
          <w:szCs w:val="28"/>
          <w:lang w:val="uk-UA"/>
        </w:rPr>
      </w:pPr>
    </w:p>
    <w:p w:rsidR="00C52620" w:rsidRPr="00222F2B" w:rsidRDefault="00C52620">
      <w:pPr>
        <w:jc w:val="both"/>
        <w:rPr>
          <w:sz w:val="28"/>
          <w:szCs w:val="28"/>
          <w:lang w:val="uk-UA"/>
        </w:rPr>
      </w:pPr>
      <w:r w:rsidRPr="00222F2B">
        <w:rPr>
          <w:b/>
          <w:bCs/>
          <w:sz w:val="28"/>
          <w:szCs w:val="28"/>
          <w:lang w:val="uk-UA"/>
        </w:rPr>
        <w:t>ВИРІШИВ :</w:t>
      </w:r>
    </w:p>
    <w:p w:rsidR="00C52620" w:rsidRDefault="00C526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C52620" w:rsidRDefault="00C52620" w:rsidP="006507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1.Затвердити</w:t>
      </w:r>
      <w:r w:rsidRPr="00F3336F">
        <w:rPr>
          <w:sz w:val="28"/>
          <w:szCs w:val="28"/>
          <w:lang w:val="uk-UA"/>
        </w:rPr>
        <w:t xml:space="preserve"> вартість харчування на 2017 рік для дітей пільгових категорій 1-11класів в розмірі 18,80 грн., </w:t>
      </w:r>
    </w:p>
    <w:p w:rsidR="00C52620" w:rsidRPr="00F3336F" w:rsidRDefault="00C52620" w:rsidP="00F3336F">
      <w:pPr>
        <w:ind w:left="720"/>
        <w:jc w:val="both"/>
        <w:rPr>
          <w:sz w:val="28"/>
          <w:szCs w:val="28"/>
          <w:lang w:val="uk-UA"/>
        </w:rPr>
      </w:pPr>
      <w:r w:rsidRPr="00F3336F">
        <w:rPr>
          <w:sz w:val="28"/>
          <w:szCs w:val="28"/>
          <w:lang w:val="uk-UA"/>
        </w:rPr>
        <w:t>а саме:</w:t>
      </w:r>
    </w:p>
    <w:p w:rsidR="00C52620" w:rsidRDefault="00C52620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діти-сироти;</w:t>
      </w:r>
    </w:p>
    <w:p w:rsidR="00C52620" w:rsidRDefault="00C52620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діти-інваліди;</w:t>
      </w:r>
    </w:p>
    <w:p w:rsidR="00C52620" w:rsidRDefault="00C52620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діти, позбавлені батьківського піклування;</w:t>
      </w:r>
    </w:p>
    <w:p w:rsidR="00C52620" w:rsidRDefault="00C52620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діти з малозабезпечених сімей;</w:t>
      </w:r>
    </w:p>
    <w:p w:rsidR="00C52620" w:rsidRDefault="00C52620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діти, які прибули із зони  антитерористичної операції (АТО);</w:t>
      </w:r>
    </w:p>
    <w:p w:rsidR="00C52620" w:rsidRDefault="00C52620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діти, батьки яких є учасниками антитерористичної операції  (АТО).</w:t>
      </w:r>
    </w:p>
    <w:p w:rsidR="00C52620" w:rsidRDefault="00C52620">
      <w:pPr>
        <w:ind w:left="1065"/>
        <w:jc w:val="both"/>
        <w:rPr>
          <w:sz w:val="28"/>
          <w:szCs w:val="28"/>
          <w:lang w:val="uk-UA"/>
        </w:rPr>
      </w:pPr>
    </w:p>
    <w:p w:rsidR="00C52620" w:rsidRPr="00222F2B" w:rsidRDefault="00C52620" w:rsidP="006507BF">
      <w:pPr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2.Копію рішення направити в управління освіти, молоді та спорту міської ради.</w:t>
      </w:r>
    </w:p>
    <w:p w:rsidR="00C52620" w:rsidRDefault="00C52620" w:rsidP="00222F2B">
      <w:pPr>
        <w:ind w:left="720"/>
        <w:jc w:val="both"/>
        <w:rPr>
          <w:sz w:val="28"/>
          <w:szCs w:val="28"/>
          <w:lang w:val="uk-UA"/>
        </w:rPr>
      </w:pPr>
    </w:p>
    <w:p w:rsidR="00C52620" w:rsidRDefault="00C52620" w:rsidP="006507BF">
      <w:pPr>
        <w:jc w:val="both"/>
        <w:rPr>
          <w:b/>
          <w:bCs/>
          <w:lang w:val="uk-UA"/>
        </w:rPr>
      </w:pPr>
      <w:r>
        <w:rPr>
          <w:sz w:val="28"/>
          <w:szCs w:val="28"/>
          <w:lang w:val="uk-UA"/>
        </w:rPr>
        <w:t xml:space="preserve">3.Контроль за виконанням даного рішення покласти  на заступника міського голови Тимофія Р.М.  </w:t>
      </w:r>
    </w:p>
    <w:p w:rsidR="00C52620" w:rsidRDefault="00C52620" w:rsidP="00B805DE">
      <w:pPr>
        <w:rPr>
          <w:b/>
          <w:bCs/>
          <w:sz w:val="28"/>
          <w:szCs w:val="28"/>
          <w:lang w:val="uk-UA"/>
        </w:rPr>
      </w:pPr>
    </w:p>
    <w:p w:rsidR="00C52620" w:rsidRDefault="00C52620" w:rsidP="00B805DE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Міський голова                                                                Володимир ШМАТЬКО</w:t>
      </w:r>
    </w:p>
    <w:p w:rsidR="00C52620" w:rsidRDefault="00C52620" w:rsidP="006507BF">
      <w:pPr>
        <w:jc w:val="center"/>
        <w:rPr>
          <w:b/>
          <w:bCs/>
          <w:sz w:val="28"/>
          <w:szCs w:val="28"/>
          <w:lang w:val="uk-UA"/>
        </w:rPr>
      </w:pPr>
    </w:p>
    <w:p w:rsidR="00C52620" w:rsidRPr="006507BF" w:rsidRDefault="00C52620" w:rsidP="006507BF">
      <w:pPr>
        <w:rPr>
          <w:lang w:val="uk-UA"/>
        </w:rPr>
      </w:pPr>
      <w:r w:rsidRPr="006507BF">
        <w:rPr>
          <w:lang w:val="uk-UA"/>
        </w:rPr>
        <w:t xml:space="preserve">                 Тимофій Р.М.</w:t>
      </w:r>
    </w:p>
    <w:p w:rsidR="00C52620" w:rsidRPr="006507BF" w:rsidRDefault="00C52620" w:rsidP="006507BF">
      <w:pPr>
        <w:rPr>
          <w:lang w:val="uk-UA"/>
        </w:rPr>
      </w:pPr>
      <w:r w:rsidRPr="006507BF">
        <w:rPr>
          <w:lang w:val="uk-UA"/>
        </w:rPr>
        <w:t xml:space="preserve">                 Поліщук Л.М.</w:t>
      </w:r>
    </w:p>
    <w:p w:rsidR="00C52620" w:rsidRPr="006507BF" w:rsidRDefault="00C52620" w:rsidP="006507BF">
      <w:pPr>
        <w:rPr>
          <w:lang w:val="uk-UA"/>
        </w:rPr>
      </w:pPr>
      <w:r w:rsidRPr="006507BF">
        <w:rPr>
          <w:lang w:val="uk-UA"/>
        </w:rPr>
        <w:t xml:space="preserve">                 Вандяк Н.М.</w:t>
      </w:r>
    </w:p>
    <w:sectPr w:rsidR="00C52620" w:rsidRPr="006507BF" w:rsidSect="00E06897">
      <w:pgSz w:w="11906" w:h="16838"/>
      <w:pgMar w:top="1134" w:right="567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hint="default"/>
        <w:b w:val="0"/>
        <w:bCs w:val="0"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4012"/>
    <w:rsid w:val="00083499"/>
    <w:rsid w:val="000A4A8E"/>
    <w:rsid w:val="00144012"/>
    <w:rsid w:val="00222F2B"/>
    <w:rsid w:val="004F22C7"/>
    <w:rsid w:val="00597793"/>
    <w:rsid w:val="00621AFF"/>
    <w:rsid w:val="006507BF"/>
    <w:rsid w:val="00696A35"/>
    <w:rsid w:val="0070231E"/>
    <w:rsid w:val="007A624F"/>
    <w:rsid w:val="0087233A"/>
    <w:rsid w:val="00B805DE"/>
    <w:rsid w:val="00C52620"/>
    <w:rsid w:val="00CB28EC"/>
    <w:rsid w:val="00CB54E7"/>
    <w:rsid w:val="00E06897"/>
    <w:rsid w:val="00F3336F"/>
    <w:rsid w:val="00FA1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897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E06897"/>
    <w:rPr>
      <w:rFonts w:ascii="Symbol" w:hAnsi="Symbol" w:cs="Symbol"/>
    </w:rPr>
  </w:style>
  <w:style w:type="character" w:customStyle="1" w:styleId="WW8Num2z0">
    <w:name w:val="WW8Num2z0"/>
    <w:uiPriority w:val="99"/>
    <w:rsid w:val="00E06897"/>
    <w:rPr>
      <w:rFonts w:ascii="Times New Roman" w:hAnsi="Times New Roman" w:cs="Times New Roman"/>
      <w:sz w:val="28"/>
      <w:szCs w:val="28"/>
      <w:lang w:val="uk-UA"/>
    </w:rPr>
  </w:style>
  <w:style w:type="character" w:customStyle="1" w:styleId="WW8Num3z0">
    <w:name w:val="WW8Num3z0"/>
    <w:uiPriority w:val="99"/>
    <w:rsid w:val="00E06897"/>
    <w:rPr>
      <w:rFonts w:ascii="Times New Roman" w:hAnsi="Times New Roman" w:cs="Times New Roman"/>
    </w:rPr>
  </w:style>
  <w:style w:type="character" w:customStyle="1" w:styleId="WW8Num3z1">
    <w:name w:val="WW8Num3z1"/>
    <w:uiPriority w:val="99"/>
    <w:rsid w:val="00E06897"/>
    <w:rPr>
      <w:rFonts w:ascii="Courier New" w:hAnsi="Courier New" w:cs="Courier New"/>
    </w:rPr>
  </w:style>
  <w:style w:type="character" w:customStyle="1" w:styleId="WW8Num3z2">
    <w:name w:val="WW8Num3z2"/>
    <w:uiPriority w:val="99"/>
    <w:rsid w:val="00E06897"/>
    <w:rPr>
      <w:rFonts w:ascii="Wingdings" w:hAnsi="Wingdings" w:cs="Wingdings"/>
    </w:rPr>
  </w:style>
  <w:style w:type="character" w:customStyle="1" w:styleId="WW8Num3z3">
    <w:name w:val="WW8Num3z3"/>
    <w:uiPriority w:val="99"/>
    <w:rsid w:val="00E06897"/>
    <w:rPr>
      <w:rFonts w:ascii="Symbol" w:hAnsi="Symbol" w:cs="Symbol"/>
    </w:rPr>
  </w:style>
  <w:style w:type="character" w:customStyle="1" w:styleId="WW8Num3z4">
    <w:name w:val="WW8Num3z4"/>
    <w:uiPriority w:val="99"/>
    <w:rsid w:val="00E06897"/>
  </w:style>
  <w:style w:type="character" w:customStyle="1" w:styleId="WW8Num3z5">
    <w:name w:val="WW8Num3z5"/>
    <w:uiPriority w:val="99"/>
    <w:rsid w:val="00E06897"/>
  </w:style>
  <w:style w:type="character" w:customStyle="1" w:styleId="WW8Num3z6">
    <w:name w:val="WW8Num3z6"/>
    <w:uiPriority w:val="99"/>
    <w:rsid w:val="00E06897"/>
  </w:style>
  <w:style w:type="character" w:customStyle="1" w:styleId="WW8Num3z7">
    <w:name w:val="WW8Num3z7"/>
    <w:uiPriority w:val="99"/>
    <w:rsid w:val="00E06897"/>
  </w:style>
  <w:style w:type="character" w:customStyle="1" w:styleId="WW8Num3z8">
    <w:name w:val="WW8Num3z8"/>
    <w:uiPriority w:val="99"/>
    <w:rsid w:val="00E06897"/>
  </w:style>
  <w:style w:type="character" w:customStyle="1" w:styleId="2">
    <w:name w:val="Основной шрифт абзаца2"/>
    <w:uiPriority w:val="99"/>
    <w:rsid w:val="00E06897"/>
  </w:style>
  <w:style w:type="character" w:customStyle="1" w:styleId="WW8Num1z1">
    <w:name w:val="WW8Num1z1"/>
    <w:uiPriority w:val="99"/>
    <w:rsid w:val="00E06897"/>
    <w:rPr>
      <w:rFonts w:ascii="Courier New" w:hAnsi="Courier New" w:cs="Courier New"/>
    </w:rPr>
  </w:style>
  <w:style w:type="character" w:customStyle="1" w:styleId="WW8Num1z2">
    <w:name w:val="WW8Num1z2"/>
    <w:uiPriority w:val="99"/>
    <w:rsid w:val="00E06897"/>
    <w:rPr>
      <w:rFonts w:ascii="Wingdings" w:hAnsi="Wingdings" w:cs="Wingdings"/>
    </w:rPr>
  </w:style>
  <w:style w:type="character" w:customStyle="1" w:styleId="WW8Num2z1">
    <w:name w:val="WW8Num2z1"/>
    <w:uiPriority w:val="99"/>
    <w:rsid w:val="00E06897"/>
    <w:rPr>
      <w:rFonts w:ascii="Courier New" w:hAnsi="Courier New" w:cs="Courier New"/>
    </w:rPr>
  </w:style>
  <w:style w:type="character" w:customStyle="1" w:styleId="WW8Num2z2">
    <w:name w:val="WW8Num2z2"/>
    <w:uiPriority w:val="99"/>
    <w:rsid w:val="00E06897"/>
    <w:rPr>
      <w:rFonts w:ascii="Wingdings" w:hAnsi="Wingdings" w:cs="Wingdings"/>
    </w:rPr>
  </w:style>
  <w:style w:type="character" w:customStyle="1" w:styleId="WW8Num2z3">
    <w:name w:val="WW8Num2z3"/>
    <w:uiPriority w:val="99"/>
    <w:rsid w:val="00E06897"/>
    <w:rPr>
      <w:rFonts w:ascii="Symbol" w:hAnsi="Symbol" w:cs="Symbol"/>
    </w:rPr>
  </w:style>
  <w:style w:type="character" w:customStyle="1" w:styleId="WW8Num4z0">
    <w:name w:val="WW8Num4z0"/>
    <w:uiPriority w:val="99"/>
    <w:rsid w:val="00E06897"/>
    <w:rPr>
      <w:sz w:val="28"/>
      <w:szCs w:val="28"/>
      <w:lang w:val="uk-UA"/>
    </w:rPr>
  </w:style>
  <w:style w:type="character" w:customStyle="1" w:styleId="WW8Num4z1">
    <w:name w:val="WW8Num4z1"/>
    <w:uiPriority w:val="99"/>
    <w:rsid w:val="00E06897"/>
  </w:style>
  <w:style w:type="character" w:customStyle="1" w:styleId="WW8Num4z2">
    <w:name w:val="WW8Num4z2"/>
    <w:uiPriority w:val="99"/>
    <w:rsid w:val="00E06897"/>
  </w:style>
  <w:style w:type="character" w:customStyle="1" w:styleId="WW8Num4z3">
    <w:name w:val="WW8Num4z3"/>
    <w:uiPriority w:val="99"/>
    <w:rsid w:val="00E06897"/>
  </w:style>
  <w:style w:type="character" w:customStyle="1" w:styleId="WW8Num4z4">
    <w:name w:val="WW8Num4z4"/>
    <w:uiPriority w:val="99"/>
    <w:rsid w:val="00E06897"/>
  </w:style>
  <w:style w:type="character" w:customStyle="1" w:styleId="WW8Num4z5">
    <w:name w:val="WW8Num4z5"/>
    <w:uiPriority w:val="99"/>
    <w:rsid w:val="00E06897"/>
  </w:style>
  <w:style w:type="character" w:customStyle="1" w:styleId="WW8Num4z6">
    <w:name w:val="WW8Num4z6"/>
    <w:uiPriority w:val="99"/>
    <w:rsid w:val="00E06897"/>
  </w:style>
  <w:style w:type="character" w:customStyle="1" w:styleId="WW8Num4z7">
    <w:name w:val="WW8Num4z7"/>
    <w:uiPriority w:val="99"/>
    <w:rsid w:val="00E06897"/>
  </w:style>
  <w:style w:type="character" w:customStyle="1" w:styleId="WW8Num4z8">
    <w:name w:val="WW8Num4z8"/>
    <w:uiPriority w:val="99"/>
    <w:rsid w:val="00E06897"/>
  </w:style>
  <w:style w:type="character" w:customStyle="1" w:styleId="WW8Num5z0">
    <w:name w:val="WW8Num5z0"/>
    <w:uiPriority w:val="99"/>
    <w:rsid w:val="00E06897"/>
    <w:rPr>
      <w:rFonts w:ascii="Times New Roman" w:hAnsi="Times New Roman" w:cs="Times New Roman"/>
    </w:rPr>
  </w:style>
  <w:style w:type="character" w:customStyle="1" w:styleId="WW8Num5z1">
    <w:name w:val="WW8Num5z1"/>
    <w:uiPriority w:val="99"/>
    <w:rsid w:val="00E06897"/>
    <w:rPr>
      <w:rFonts w:ascii="Courier New" w:hAnsi="Courier New" w:cs="Courier New"/>
    </w:rPr>
  </w:style>
  <w:style w:type="character" w:customStyle="1" w:styleId="WW8Num5z2">
    <w:name w:val="WW8Num5z2"/>
    <w:uiPriority w:val="99"/>
    <w:rsid w:val="00E06897"/>
    <w:rPr>
      <w:rFonts w:ascii="Wingdings" w:hAnsi="Wingdings" w:cs="Wingdings"/>
    </w:rPr>
  </w:style>
  <w:style w:type="character" w:customStyle="1" w:styleId="WW8Num5z3">
    <w:name w:val="WW8Num5z3"/>
    <w:uiPriority w:val="99"/>
    <w:rsid w:val="00E06897"/>
    <w:rPr>
      <w:rFonts w:ascii="Symbol" w:hAnsi="Symbol" w:cs="Symbol"/>
    </w:rPr>
  </w:style>
  <w:style w:type="character" w:customStyle="1" w:styleId="1">
    <w:name w:val="Основной шрифт абзаца1"/>
    <w:uiPriority w:val="99"/>
    <w:rsid w:val="00E06897"/>
  </w:style>
  <w:style w:type="character" w:styleId="Hyperlink">
    <w:name w:val="Hyperlink"/>
    <w:basedOn w:val="1"/>
    <w:uiPriority w:val="99"/>
    <w:rsid w:val="00E06897"/>
    <w:rPr>
      <w:color w:val="0000FF"/>
      <w:u w:val="single"/>
    </w:rPr>
  </w:style>
  <w:style w:type="character" w:customStyle="1" w:styleId="a">
    <w:name w:val="Основной текст Знак"/>
    <w:basedOn w:val="1"/>
    <w:uiPriority w:val="99"/>
    <w:rsid w:val="00E06897"/>
    <w:rPr>
      <w:sz w:val="28"/>
      <w:szCs w:val="28"/>
      <w:lang w:val="uk-UA"/>
    </w:rPr>
  </w:style>
  <w:style w:type="paragraph" w:customStyle="1" w:styleId="a0">
    <w:name w:val="Заголовок"/>
    <w:basedOn w:val="Normal"/>
    <w:next w:val="BodyText"/>
    <w:uiPriority w:val="99"/>
    <w:rsid w:val="00E06897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06897"/>
    <w:pPr>
      <w:spacing w:line="360" w:lineRule="auto"/>
      <w:jc w:val="both"/>
    </w:pPr>
    <w:rPr>
      <w:sz w:val="28"/>
      <w:szCs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E06897"/>
  </w:style>
  <w:style w:type="paragraph" w:customStyle="1" w:styleId="20">
    <w:name w:val="Название2"/>
    <w:basedOn w:val="Normal"/>
    <w:uiPriority w:val="99"/>
    <w:rsid w:val="00E06897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Normal"/>
    <w:uiPriority w:val="99"/>
    <w:rsid w:val="00E06897"/>
    <w:pPr>
      <w:suppressLineNumbers/>
    </w:pPr>
  </w:style>
  <w:style w:type="paragraph" w:customStyle="1" w:styleId="10">
    <w:name w:val="Название1"/>
    <w:basedOn w:val="Normal"/>
    <w:uiPriority w:val="99"/>
    <w:rsid w:val="00E06897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Normal"/>
    <w:uiPriority w:val="99"/>
    <w:rsid w:val="00E06897"/>
    <w:pPr>
      <w:suppressLineNumbers/>
    </w:pPr>
  </w:style>
  <w:style w:type="paragraph" w:customStyle="1" w:styleId="FR1">
    <w:name w:val="FR1"/>
    <w:uiPriority w:val="99"/>
    <w:rsid w:val="00E06897"/>
    <w:pPr>
      <w:widowControl w:val="0"/>
      <w:suppressAutoHyphens/>
      <w:autoSpaceDE w:val="0"/>
      <w:spacing w:line="300" w:lineRule="auto"/>
      <w:ind w:left="2080" w:right="2000"/>
      <w:jc w:val="both"/>
    </w:pPr>
    <w:rPr>
      <w:sz w:val="28"/>
      <w:szCs w:val="28"/>
      <w:lang w:val="uk-UA" w:eastAsia="ar-SA"/>
    </w:rPr>
  </w:style>
  <w:style w:type="paragraph" w:styleId="ListParagraph">
    <w:name w:val="List Paragraph"/>
    <w:basedOn w:val="Normal"/>
    <w:uiPriority w:val="99"/>
    <w:qFormat/>
    <w:rsid w:val="00E06897"/>
    <w:pPr>
      <w:ind w:left="720"/>
    </w:pPr>
  </w:style>
  <w:style w:type="paragraph" w:customStyle="1" w:styleId="12">
    <w:name w:val="Название объекта1"/>
    <w:basedOn w:val="Normal"/>
    <w:next w:val="Normal"/>
    <w:uiPriority w:val="99"/>
    <w:rsid w:val="00E06897"/>
    <w:pPr>
      <w:spacing w:line="360" w:lineRule="auto"/>
      <w:jc w:val="center"/>
    </w:pPr>
    <w:rPr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</TotalTime>
  <Pages>1</Pages>
  <Words>195</Words>
  <Characters>1118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Customer</cp:lastModifiedBy>
  <cp:revision>5</cp:revision>
  <cp:lastPrinted>2017-01-17T12:54:00Z</cp:lastPrinted>
  <dcterms:created xsi:type="dcterms:W3CDTF">2017-09-05T11:58:00Z</dcterms:created>
  <dcterms:modified xsi:type="dcterms:W3CDTF">2017-09-11T06:52:00Z</dcterms:modified>
</cp:coreProperties>
</file>