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AF6" w:rsidRDefault="001C1AF6">
      <w:pPr>
        <w:spacing w:line="360" w:lineRule="auto"/>
        <w:ind w:right="9"/>
        <w:jc w:val="center"/>
        <w:rPr>
          <w:lang w:val="uk-UA"/>
        </w:rPr>
      </w:pPr>
      <w:r w:rsidRPr="002611D0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filled="t">
            <v:fill color2="black"/>
            <v:imagedata r:id="rId5" o:title=""/>
          </v:shape>
        </w:pict>
      </w:r>
    </w:p>
    <w:p w:rsidR="001C1AF6" w:rsidRDefault="001C1AF6">
      <w:pPr>
        <w:pStyle w:val="12"/>
        <w:ind w:right="9"/>
        <w:rPr>
          <w:sz w:val="32"/>
          <w:szCs w:val="32"/>
          <w:lang w:val="uk-UA"/>
        </w:rPr>
      </w:pPr>
      <w:r>
        <w:rPr>
          <w:lang w:val="uk-UA"/>
        </w:rPr>
        <w:t>У К Р А Ї Н А</w:t>
      </w:r>
    </w:p>
    <w:p w:rsidR="001C1AF6" w:rsidRDefault="001C1AF6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1C1AF6" w:rsidRDefault="001C1AF6">
      <w:pPr>
        <w:ind w:right="9"/>
        <w:jc w:val="center"/>
        <w:rPr>
          <w:rFonts w:ascii="Arial" w:hAnsi="Arial" w:cs="Arial"/>
          <w:i/>
          <w:iCs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1C1AF6" w:rsidRDefault="001C1AF6">
      <w:pPr>
        <w:ind w:right="-5"/>
        <w:rPr>
          <w:lang w:val="uk-UA"/>
        </w:rPr>
      </w:pPr>
    </w:p>
    <w:p w:rsidR="001C1AF6" w:rsidRDefault="001C1AF6">
      <w:pPr>
        <w:jc w:val="center"/>
        <w:rPr>
          <w:b/>
          <w:bCs/>
          <w:sz w:val="32"/>
          <w:szCs w:val="32"/>
          <w:lang w:val="uk-UA"/>
        </w:rPr>
      </w:pPr>
      <w:r>
        <w:rPr>
          <w:rFonts w:ascii="Bookman Old Style" w:hAnsi="Bookman Old Style" w:cs="Bookman Old Style"/>
          <w:b/>
          <w:bCs/>
          <w:sz w:val="32"/>
          <w:szCs w:val="32"/>
          <w:lang w:val="uk-UA"/>
        </w:rPr>
        <w:t xml:space="preserve">Р І Ш Е Н Н Я </w:t>
      </w:r>
    </w:p>
    <w:p w:rsidR="001C1AF6" w:rsidRDefault="001C1AF6">
      <w:pPr>
        <w:jc w:val="center"/>
        <w:rPr>
          <w:b/>
          <w:bCs/>
          <w:sz w:val="32"/>
          <w:szCs w:val="32"/>
          <w:lang w:val="uk-UA"/>
        </w:rPr>
      </w:pPr>
    </w:p>
    <w:p w:rsidR="001C1AF6" w:rsidRDefault="001C1AF6">
      <w:pPr>
        <w:rPr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15 вересня 2017 року                              № 326</w:t>
      </w:r>
    </w:p>
    <w:p w:rsidR="001C1AF6" w:rsidRDefault="001C1AF6">
      <w:pPr>
        <w:ind w:left="-567" w:right="-5"/>
        <w:jc w:val="both"/>
        <w:rPr>
          <w:sz w:val="28"/>
          <w:szCs w:val="28"/>
          <w:lang w:val="uk-UA"/>
        </w:rPr>
      </w:pPr>
    </w:p>
    <w:p w:rsidR="001C1AF6" w:rsidRDefault="001C1AF6">
      <w:pPr>
        <w:ind w:left="-567" w:right="-5"/>
        <w:jc w:val="both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Про затвердження вартості харчування </w:t>
      </w:r>
    </w:p>
    <w:p w:rsidR="001C1AF6" w:rsidRDefault="001C1AF6">
      <w:pPr>
        <w:ind w:left="-567" w:right="-5"/>
        <w:jc w:val="both"/>
        <w:rPr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ab/>
        <w:t xml:space="preserve">для дітей пільгових категорій </w:t>
      </w:r>
    </w:p>
    <w:p w:rsidR="001C1AF6" w:rsidRDefault="001C1AF6">
      <w:pPr>
        <w:ind w:left="-567" w:right="-5"/>
        <w:jc w:val="both"/>
        <w:rPr>
          <w:sz w:val="28"/>
          <w:szCs w:val="28"/>
          <w:lang w:val="uk-UA"/>
        </w:rPr>
      </w:pPr>
    </w:p>
    <w:p w:rsidR="001C1AF6" w:rsidRDefault="001C1A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клопотання начальника управління освіти, молоді та спорту Поліщук Л.М., керуючись Постановою Кабінету Міністрів України від 19.06.2002 року № 856, Постановою Кабінету Міністрів України від 02.02.2011 року № 116, ст.19 Закону України “Про охорону дитинства”, п.2 ст. 28(а) Закону України «Про місцеве самоврядування в Україні»,  виконавчий комітет  міської ради,</w:t>
      </w:r>
    </w:p>
    <w:p w:rsidR="001C1AF6" w:rsidRDefault="001C1AF6">
      <w:pPr>
        <w:jc w:val="both"/>
        <w:rPr>
          <w:sz w:val="28"/>
          <w:szCs w:val="28"/>
          <w:lang w:val="uk-UA"/>
        </w:rPr>
      </w:pPr>
    </w:p>
    <w:p w:rsidR="001C1AF6" w:rsidRPr="00222F2B" w:rsidRDefault="001C1AF6">
      <w:pPr>
        <w:jc w:val="both"/>
        <w:rPr>
          <w:sz w:val="28"/>
          <w:szCs w:val="28"/>
          <w:lang w:val="uk-UA"/>
        </w:rPr>
      </w:pPr>
      <w:r w:rsidRPr="00222F2B">
        <w:rPr>
          <w:b/>
          <w:bCs/>
          <w:sz w:val="28"/>
          <w:szCs w:val="28"/>
          <w:lang w:val="uk-UA"/>
        </w:rPr>
        <w:t>ВИРІШИВ :</w:t>
      </w:r>
    </w:p>
    <w:p w:rsidR="001C1AF6" w:rsidRDefault="001C1A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C1AF6" w:rsidRDefault="001C1AF6" w:rsidP="00650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</w:t>
      </w:r>
      <w:r w:rsidRPr="00F3336F">
        <w:rPr>
          <w:sz w:val="28"/>
          <w:szCs w:val="28"/>
          <w:lang w:val="uk-UA"/>
        </w:rPr>
        <w:t xml:space="preserve"> вартість харчування на 2017 рік для дітей пільгових категорій 1-11класів в розмірі 18,80 грн., </w:t>
      </w:r>
    </w:p>
    <w:p w:rsidR="001C1AF6" w:rsidRPr="00F3336F" w:rsidRDefault="001C1AF6" w:rsidP="00F3336F">
      <w:pPr>
        <w:ind w:left="720"/>
        <w:jc w:val="both"/>
        <w:rPr>
          <w:sz w:val="28"/>
          <w:szCs w:val="28"/>
          <w:lang w:val="uk-UA"/>
        </w:rPr>
      </w:pPr>
      <w:r w:rsidRPr="00F3336F">
        <w:rPr>
          <w:sz w:val="28"/>
          <w:szCs w:val="28"/>
          <w:lang w:val="uk-UA"/>
        </w:rPr>
        <w:t>а саме:</w:t>
      </w:r>
    </w:p>
    <w:p w:rsidR="001C1AF6" w:rsidRDefault="001C1AF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діти-сироти;</w:t>
      </w:r>
    </w:p>
    <w:p w:rsidR="001C1AF6" w:rsidRDefault="001C1AF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діти-інваліди;</w:t>
      </w:r>
    </w:p>
    <w:p w:rsidR="001C1AF6" w:rsidRDefault="001C1AF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позбавлені батьківського піклування;</w:t>
      </w:r>
    </w:p>
    <w:p w:rsidR="001C1AF6" w:rsidRDefault="001C1AF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з малозабезпечених сімей;</w:t>
      </w:r>
    </w:p>
    <w:p w:rsidR="001C1AF6" w:rsidRDefault="001C1AF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які прибули із зони  антитерористичної операції (АТО);</w:t>
      </w:r>
    </w:p>
    <w:p w:rsidR="001C1AF6" w:rsidRDefault="001C1AF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батьки яких є учасниками антитерористичної операції  (АТО).</w:t>
      </w:r>
    </w:p>
    <w:p w:rsidR="001C1AF6" w:rsidRDefault="001C1AF6">
      <w:pPr>
        <w:ind w:left="1065"/>
        <w:jc w:val="both"/>
        <w:rPr>
          <w:sz w:val="28"/>
          <w:szCs w:val="28"/>
          <w:lang w:val="uk-UA"/>
        </w:rPr>
      </w:pPr>
    </w:p>
    <w:p w:rsidR="001C1AF6" w:rsidRPr="00222F2B" w:rsidRDefault="001C1AF6" w:rsidP="006507BF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2.Копію рішення направити в управління освіти, молоді та спорту міської ради.</w:t>
      </w:r>
    </w:p>
    <w:p w:rsidR="001C1AF6" w:rsidRDefault="001C1AF6" w:rsidP="00222F2B">
      <w:pPr>
        <w:ind w:left="720"/>
        <w:jc w:val="both"/>
        <w:rPr>
          <w:sz w:val="28"/>
          <w:szCs w:val="28"/>
          <w:lang w:val="uk-UA"/>
        </w:rPr>
      </w:pPr>
    </w:p>
    <w:p w:rsidR="001C1AF6" w:rsidRDefault="001C1AF6" w:rsidP="006507BF">
      <w:pPr>
        <w:jc w:val="both"/>
        <w:rPr>
          <w:b/>
          <w:bCs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даного рішення покласти  на заступника міського голови Тимофія Р.М.  </w:t>
      </w:r>
    </w:p>
    <w:p w:rsidR="001C1AF6" w:rsidRDefault="001C1AF6" w:rsidP="00B805DE">
      <w:pPr>
        <w:rPr>
          <w:b/>
          <w:bCs/>
          <w:sz w:val="28"/>
          <w:szCs w:val="28"/>
          <w:lang w:val="uk-UA"/>
        </w:rPr>
      </w:pPr>
    </w:p>
    <w:p w:rsidR="001C1AF6" w:rsidRDefault="001C1AF6" w:rsidP="00B805D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:rsidR="001C1AF6" w:rsidRDefault="001C1AF6" w:rsidP="006507BF">
      <w:pPr>
        <w:jc w:val="center"/>
        <w:rPr>
          <w:b/>
          <w:bCs/>
          <w:sz w:val="28"/>
          <w:szCs w:val="28"/>
          <w:lang w:val="uk-UA"/>
        </w:rPr>
      </w:pPr>
    </w:p>
    <w:sectPr w:rsidR="001C1AF6" w:rsidSect="00E06897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012"/>
    <w:rsid w:val="00083499"/>
    <w:rsid w:val="000A4A8E"/>
    <w:rsid w:val="00144012"/>
    <w:rsid w:val="001C1AF6"/>
    <w:rsid w:val="00222F2B"/>
    <w:rsid w:val="002611D0"/>
    <w:rsid w:val="0045334B"/>
    <w:rsid w:val="004F22C7"/>
    <w:rsid w:val="00597793"/>
    <w:rsid w:val="00621AFF"/>
    <w:rsid w:val="006507BF"/>
    <w:rsid w:val="00696A35"/>
    <w:rsid w:val="0070231E"/>
    <w:rsid w:val="007A624F"/>
    <w:rsid w:val="007F332D"/>
    <w:rsid w:val="0087233A"/>
    <w:rsid w:val="00934C45"/>
    <w:rsid w:val="00B805DE"/>
    <w:rsid w:val="00C52620"/>
    <w:rsid w:val="00CB28EC"/>
    <w:rsid w:val="00CB54E7"/>
    <w:rsid w:val="00E06897"/>
    <w:rsid w:val="00F3336F"/>
    <w:rsid w:val="00FA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06897"/>
    <w:rPr>
      <w:rFonts w:ascii="Symbol" w:hAnsi="Symbol" w:cs="Symbol"/>
    </w:rPr>
  </w:style>
  <w:style w:type="character" w:customStyle="1" w:styleId="WW8Num2z0">
    <w:name w:val="WW8Num2z0"/>
    <w:uiPriority w:val="99"/>
    <w:rsid w:val="00E06897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3z0">
    <w:name w:val="WW8Num3z0"/>
    <w:uiPriority w:val="99"/>
    <w:rsid w:val="00E06897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E06897"/>
    <w:rPr>
      <w:rFonts w:ascii="Courier New" w:hAnsi="Courier New" w:cs="Courier New"/>
    </w:rPr>
  </w:style>
  <w:style w:type="character" w:customStyle="1" w:styleId="WW8Num3z2">
    <w:name w:val="WW8Num3z2"/>
    <w:uiPriority w:val="99"/>
    <w:rsid w:val="00E06897"/>
    <w:rPr>
      <w:rFonts w:ascii="Wingdings" w:hAnsi="Wingdings" w:cs="Wingdings"/>
    </w:rPr>
  </w:style>
  <w:style w:type="character" w:customStyle="1" w:styleId="WW8Num3z3">
    <w:name w:val="WW8Num3z3"/>
    <w:uiPriority w:val="99"/>
    <w:rsid w:val="00E06897"/>
    <w:rPr>
      <w:rFonts w:ascii="Symbol" w:hAnsi="Symbol" w:cs="Symbol"/>
    </w:rPr>
  </w:style>
  <w:style w:type="character" w:customStyle="1" w:styleId="WW8Num3z4">
    <w:name w:val="WW8Num3z4"/>
    <w:uiPriority w:val="99"/>
    <w:rsid w:val="00E06897"/>
  </w:style>
  <w:style w:type="character" w:customStyle="1" w:styleId="WW8Num3z5">
    <w:name w:val="WW8Num3z5"/>
    <w:uiPriority w:val="99"/>
    <w:rsid w:val="00E06897"/>
  </w:style>
  <w:style w:type="character" w:customStyle="1" w:styleId="WW8Num3z6">
    <w:name w:val="WW8Num3z6"/>
    <w:uiPriority w:val="99"/>
    <w:rsid w:val="00E06897"/>
  </w:style>
  <w:style w:type="character" w:customStyle="1" w:styleId="WW8Num3z7">
    <w:name w:val="WW8Num3z7"/>
    <w:uiPriority w:val="99"/>
    <w:rsid w:val="00E06897"/>
  </w:style>
  <w:style w:type="character" w:customStyle="1" w:styleId="WW8Num3z8">
    <w:name w:val="WW8Num3z8"/>
    <w:uiPriority w:val="99"/>
    <w:rsid w:val="00E06897"/>
  </w:style>
  <w:style w:type="character" w:customStyle="1" w:styleId="2">
    <w:name w:val="Основной шрифт абзаца2"/>
    <w:uiPriority w:val="99"/>
    <w:rsid w:val="00E06897"/>
  </w:style>
  <w:style w:type="character" w:customStyle="1" w:styleId="WW8Num1z1">
    <w:name w:val="WW8Num1z1"/>
    <w:uiPriority w:val="99"/>
    <w:rsid w:val="00E06897"/>
    <w:rPr>
      <w:rFonts w:ascii="Courier New" w:hAnsi="Courier New" w:cs="Courier New"/>
    </w:rPr>
  </w:style>
  <w:style w:type="character" w:customStyle="1" w:styleId="WW8Num1z2">
    <w:name w:val="WW8Num1z2"/>
    <w:uiPriority w:val="99"/>
    <w:rsid w:val="00E06897"/>
    <w:rPr>
      <w:rFonts w:ascii="Wingdings" w:hAnsi="Wingdings" w:cs="Wingdings"/>
    </w:rPr>
  </w:style>
  <w:style w:type="character" w:customStyle="1" w:styleId="WW8Num2z1">
    <w:name w:val="WW8Num2z1"/>
    <w:uiPriority w:val="99"/>
    <w:rsid w:val="00E06897"/>
    <w:rPr>
      <w:rFonts w:ascii="Courier New" w:hAnsi="Courier New" w:cs="Courier New"/>
    </w:rPr>
  </w:style>
  <w:style w:type="character" w:customStyle="1" w:styleId="WW8Num2z2">
    <w:name w:val="WW8Num2z2"/>
    <w:uiPriority w:val="99"/>
    <w:rsid w:val="00E06897"/>
    <w:rPr>
      <w:rFonts w:ascii="Wingdings" w:hAnsi="Wingdings" w:cs="Wingdings"/>
    </w:rPr>
  </w:style>
  <w:style w:type="character" w:customStyle="1" w:styleId="WW8Num2z3">
    <w:name w:val="WW8Num2z3"/>
    <w:uiPriority w:val="99"/>
    <w:rsid w:val="00E06897"/>
    <w:rPr>
      <w:rFonts w:ascii="Symbol" w:hAnsi="Symbol" w:cs="Symbol"/>
    </w:rPr>
  </w:style>
  <w:style w:type="character" w:customStyle="1" w:styleId="WW8Num4z0">
    <w:name w:val="WW8Num4z0"/>
    <w:uiPriority w:val="99"/>
    <w:rsid w:val="00E06897"/>
    <w:rPr>
      <w:sz w:val="28"/>
      <w:szCs w:val="28"/>
      <w:lang w:val="uk-UA"/>
    </w:rPr>
  </w:style>
  <w:style w:type="character" w:customStyle="1" w:styleId="WW8Num4z1">
    <w:name w:val="WW8Num4z1"/>
    <w:uiPriority w:val="99"/>
    <w:rsid w:val="00E06897"/>
  </w:style>
  <w:style w:type="character" w:customStyle="1" w:styleId="WW8Num4z2">
    <w:name w:val="WW8Num4z2"/>
    <w:uiPriority w:val="99"/>
    <w:rsid w:val="00E06897"/>
  </w:style>
  <w:style w:type="character" w:customStyle="1" w:styleId="WW8Num4z3">
    <w:name w:val="WW8Num4z3"/>
    <w:uiPriority w:val="99"/>
    <w:rsid w:val="00E06897"/>
  </w:style>
  <w:style w:type="character" w:customStyle="1" w:styleId="WW8Num4z4">
    <w:name w:val="WW8Num4z4"/>
    <w:uiPriority w:val="99"/>
    <w:rsid w:val="00E06897"/>
  </w:style>
  <w:style w:type="character" w:customStyle="1" w:styleId="WW8Num4z5">
    <w:name w:val="WW8Num4z5"/>
    <w:uiPriority w:val="99"/>
    <w:rsid w:val="00E06897"/>
  </w:style>
  <w:style w:type="character" w:customStyle="1" w:styleId="WW8Num4z6">
    <w:name w:val="WW8Num4z6"/>
    <w:uiPriority w:val="99"/>
    <w:rsid w:val="00E06897"/>
  </w:style>
  <w:style w:type="character" w:customStyle="1" w:styleId="WW8Num4z7">
    <w:name w:val="WW8Num4z7"/>
    <w:uiPriority w:val="99"/>
    <w:rsid w:val="00E06897"/>
  </w:style>
  <w:style w:type="character" w:customStyle="1" w:styleId="WW8Num4z8">
    <w:name w:val="WW8Num4z8"/>
    <w:uiPriority w:val="99"/>
    <w:rsid w:val="00E06897"/>
  </w:style>
  <w:style w:type="character" w:customStyle="1" w:styleId="WW8Num5z0">
    <w:name w:val="WW8Num5z0"/>
    <w:uiPriority w:val="99"/>
    <w:rsid w:val="00E06897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E06897"/>
    <w:rPr>
      <w:rFonts w:ascii="Courier New" w:hAnsi="Courier New" w:cs="Courier New"/>
    </w:rPr>
  </w:style>
  <w:style w:type="character" w:customStyle="1" w:styleId="WW8Num5z2">
    <w:name w:val="WW8Num5z2"/>
    <w:uiPriority w:val="99"/>
    <w:rsid w:val="00E06897"/>
    <w:rPr>
      <w:rFonts w:ascii="Wingdings" w:hAnsi="Wingdings" w:cs="Wingdings"/>
    </w:rPr>
  </w:style>
  <w:style w:type="character" w:customStyle="1" w:styleId="WW8Num5z3">
    <w:name w:val="WW8Num5z3"/>
    <w:uiPriority w:val="99"/>
    <w:rsid w:val="00E06897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E06897"/>
  </w:style>
  <w:style w:type="character" w:styleId="Hyperlink">
    <w:name w:val="Hyperlink"/>
    <w:basedOn w:val="1"/>
    <w:uiPriority w:val="99"/>
    <w:rsid w:val="00E06897"/>
    <w:rPr>
      <w:color w:val="0000FF"/>
      <w:u w:val="single"/>
    </w:rPr>
  </w:style>
  <w:style w:type="character" w:customStyle="1" w:styleId="a">
    <w:name w:val="Основной текст Знак"/>
    <w:basedOn w:val="1"/>
    <w:uiPriority w:val="99"/>
    <w:rsid w:val="00E06897"/>
    <w:rPr>
      <w:sz w:val="28"/>
      <w:szCs w:val="28"/>
      <w:lang w:val="uk-UA"/>
    </w:rPr>
  </w:style>
  <w:style w:type="paragraph" w:customStyle="1" w:styleId="a0">
    <w:name w:val="Заголовок"/>
    <w:basedOn w:val="Normal"/>
    <w:next w:val="BodyText"/>
    <w:uiPriority w:val="99"/>
    <w:rsid w:val="00E0689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6897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11D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06897"/>
  </w:style>
  <w:style w:type="paragraph" w:customStyle="1" w:styleId="20">
    <w:name w:val="Название2"/>
    <w:basedOn w:val="Normal"/>
    <w:uiPriority w:val="99"/>
    <w:rsid w:val="00E06897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E06897"/>
    <w:pPr>
      <w:suppressLineNumbers/>
    </w:pPr>
  </w:style>
  <w:style w:type="paragraph" w:customStyle="1" w:styleId="10">
    <w:name w:val="Название1"/>
    <w:basedOn w:val="Normal"/>
    <w:uiPriority w:val="99"/>
    <w:rsid w:val="00E0689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E06897"/>
    <w:pPr>
      <w:suppressLineNumbers/>
    </w:pPr>
  </w:style>
  <w:style w:type="paragraph" w:customStyle="1" w:styleId="FR1">
    <w:name w:val="FR1"/>
    <w:uiPriority w:val="99"/>
    <w:rsid w:val="00E06897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val="uk-UA" w:eastAsia="ar-SA"/>
    </w:rPr>
  </w:style>
  <w:style w:type="paragraph" w:styleId="ListParagraph">
    <w:name w:val="List Paragraph"/>
    <w:basedOn w:val="Normal"/>
    <w:uiPriority w:val="99"/>
    <w:qFormat/>
    <w:rsid w:val="00E06897"/>
    <w:pPr>
      <w:ind w:left="720"/>
    </w:pPr>
  </w:style>
  <w:style w:type="paragraph" w:customStyle="1" w:styleId="12">
    <w:name w:val="Название объекта1"/>
    <w:basedOn w:val="Normal"/>
    <w:next w:val="Normal"/>
    <w:uiPriority w:val="99"/>
    <w:rsid w:val="00E06897"/>
    <w:pPr>
      <w:spacing w:line="360" w:lineRule="auto"/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182</Words>
  <Characters>1042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Customer</cp:lastModifiedBy>
  <cp:revision>6</cp:revision>
  <cp:lastPrinted>2017-09-19T08:29:00Z</cp:lastPrinted>
  <dcterms:created xsi:type="dcterms:W3CDTF">2017-09-05T11:58:00Z</dcterms:created>
  <dcterms:modified xsi:type="dcterms:W3CDTF">2017-09-19T08:32:00Z</dcterms:modified>
</cp:coreProperties>
</file>