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4" w:rsidRDefault="00A66B84" w:rsidP="00E124E8">
      <w:pPr>
        <w:spacing w:line="360" w:lineRule="auto"/>
        <w:jc w:val="center"/>
        <w:rPr>
          <w:b/>
          <w:lang w:val="uk-UA"/>
        </w:rPr>
      </w:pPr>
      <w:r>
        <w:rPr>
          <w:b/>
        </w:rPr>
        <w:t>ЗАЯВКА</w:t>
      </w:r>
    </w:p>
    <w:p w:rsidR="00A66B84" w:rsidRDefault="00A66B84" w:rsidP="00A66B8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н</w:t>
      </w:r>
      <w:r>
        <w:rPr>
          <w:b/>
        </w:rPr>
        <w:t xml:space="preserve">а </w:t>
      </w:r>
      <w:r w:rsidR="00442EE9">
        <w:rPr>
          <w:b/>
          <w:lang w:val="uk-UA"/>
        </w:rPr>
        <w:t>участь  у міському</w:t>
      </w:r>
      <w:r>
        <w:rPr>
          <w:b/>
          <w:lang w:val="uk-UA"/>
        </w:rPr>
        <w:t xml:space="preserve"> </w:t>
      </w:r>
      <w:r w:rsidR="00442EE9">
        <w:rPr>
          <w:b/>
          <w:lang w:val="uk-UA"/>
        </w:rPr>
        <w:t>дитяч</w:t>
      </w:r>
      <w:r>
        <w:rPr>
          <w:b/>
          <w:lang w:val="uk-UA"/>
        </w:rPr>
        <w:t xml:space="preserve">ому фестивалі </w:t>
      </w:r>
    </w:p>
    <w:p w:rsidR="00A66B84" w:rsidRDefault="00A66B84" w:rsidP="00A66B8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442EE9">
        <w:rPr>
          <w:b/>
          <w:lang w:val="uk-UA"/>
        </w:rPr>
        <w:t>МИСТЕЦТВО ЄДНАЄ СЕРЦЯ</w:t>
      </w:r>
      <w:r>
        <w:rPr>
          <w:b/>
          <w:lang w:val="uk-UA"/>
        </w:rPr>
        <w:t>»</w:t>
      </w:r>
    </w:p>
    <w:p w:rsidR="00E71445" w:rsidRDefault="00E71445" w:rsidP="00A66B8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он-лайн формат</w:t>
      </w:r>
    </w:p>
    <w:p w:rsidR="00A66B84" w:rsidRPr="00A66B84" w:rsidRDefault="00A66B84" w:rsidP="00A66B84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line="360" w:lineRule="auto"/>
        <w:ind w:left="720"/>
        <w:rPr>
          <w:lang w:val="uk-UA"/>
        </w:rPr>
      </w:pPr>
      <w:r>
        <w:rPr>
          <w:lang w:val="uk-UA"/>
        </w:rPr>
        <w:t xml:space="preserve">Повна назва колективу </w:t>
      </w:r>
      <w:r>
        <w:rPr>
          <w:u w:val="single"/>
          <w:lang w:val="uk-UA"/>
        </w:rPr>
        <w:t>__________________________________________</w:t>
      </w:r>
    </w:p>
    <w:p w:rsidR="00A66B84" w:rsidRPr="00A66B84" w:rsidRDefault="00A66B84" w:rsidP="00A66B84">
      <w:pPr>
        <w:tabs>
          <w:tab w:val="left" w:pos="0"/>
        </w:tabs>
        <w:spacing w:line="360" w:lineRule="auto"/>
        <w:ind w:left="720"/>
        <w:rPr>
          <w:lang w:val="uk-UA"/>
        </w:rPr>
      </w:pPr>
      <w:r w:rsidRPr="00A66B84">
        <w:rPr>
          <w:u w:val="single"/>
          <w:lang w:val="uk-UA"/>
        </w:rPr>
        <w:t>_______________________________________________________________</w:t>
      </w:r>
    </w:p>
    <w:p w:rsidR="00A66B84" w:rsidRDefault="00A66B84" w:rsidP="00A66B84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line="360" w:lineRule="auto"/>
        <w:ind w:left="720"/>
        <w:rPr>
          <w:u w:val="single"/>
          <w:lang w:val="uk-UA"/>
        </w:rPr>
      </w:pPr>
      <w:r>
        <w:rPr>
          <w:lang w:val="uk-UA"/>
        </w:rPr>
        <w:t xml:space="preserve">Назва установи, яку представляє </w:t>
      </w:r>
      <w:r>
        <w:rPr>
          <w:u w:val="single"/>
          <w:lang w:val="uk-UA"/>
        </w:rPr>
        <w:t>___________________________________</w:t>
      </w:r>
    </w:p>
    <w:p w:rsidR="00A66B84" w:rsidRPr="00A66B84" w:rsidRDefault="00A66B84" w:rsidP="00A66B84">
      <w:pPr>
        <w:tabs>
          <w:tab w:val="left" w:pos="0"/>
        </w:tabs>
        <w:spacing w:line="360" w:lineRule="auto"/>
        <w:ind w:left="720"/>
        <w:rPr>
          <w:u w:val="single"/>
          <w:lang w:val="uk-UA"/>
        </w:rPr>
      </w:pPr>
      <w:r w:rsidRPr="00A66B84">
        <w:rPr>
          <w:u w:val="single"/>
          <w:lang w:val="uk-UA"/>
        </w:rPr>
        <w:t>________________________________________________________</w:t>
      </w:r>
      <w:r>
        <w:rPr>
          <w:u w:val="single"/>
          <w:lang w:val="uk-UA"/>
        </w:rPr>
        <w:t>_______</w:t>
      </w:r>
    </w:p>
    <w:p w:rsidR="00A66B84" w:rsidRPr="00442EE9" w:rsidRDefault="00A66B84" w:rsidP="00A66B84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line="360" w:lineRule="auto"/>
        <w:ind w:left="720"/>
        <w:rPr>
          <w:u w:val="single"/>
          <w:lang w:val="uk-UA"/>
        </w:rPr>
      </w:pPr>
      <w:r w:rsidRPr="00442EE9">
        <w:rPr>
          <w:lang w:val="uk-UA"/>
        </w:rPr>
        <w:t>Прізвище, ім’я</w:t>
      </w:r>
      <w:r>
        <w:t>,</w:t>
      </w:r>
      <w:r w:rsidRPr="00442EE9">
        <w:rPr>
          <w:lang w:val="uk-UA"/>
        </w:rPr>
        <w:t xml:space="preserve"> по батькові </w:t>
      </w:r>
      <w:r w:rsidR="00442EE9">
        <w:rPr>
          <w:lang w:val="uk-UA"/>
        </w:rPr>
        <w:t>керівника</w:t>
      </w:r>
      <w:r w:rsidRPr="00442EE9">
        <w:rPr>
          <w:lang w:val="uk-UA"/>
        </w:rPr>
        <w:t xml:space="preserve"> </w:t>
      </w:r>
      <w:r w:rsidRPr="00442EE9">
        <w:rPr>
          <w:u w:val="single"/>
          <w:lang w:val="uk-UA"/>
        </w:rPr>
        <w:t>__________________________</w:t>
      </w:r>
    </w:p>
    <w:p w:rsidR="00A66B84" w:rsidRDefault="00A66B84" w:rsidP="00A66B84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spacing w:line="360" w:lineRule="auto"/>
        <w:ind w:left="720"/>
        <w:rPr>
          <w:lang w:val="uk-UA"/>
        </w:rPr>
      </w:pPr>
      <w:r>
        <w:rPr>
          <w:lang w:val="uk-UA"/>
        </w:rPr>
        <w:t>Номінація ______________________________________________________________</w:t>
      </w:r>
    </w:p>
    <w:p w:rsidR="00E71445" w:rsidRDefault="00E71445" w:rsidP="00A66B84">
      <w:pPr>
        <w:spacing w:line="360" w:lineRule="auto"/>
        <w:jc w:val="center"/>
        <w:rPr>
          <w:lang w:val="uk-UA"/>
        </w:rPr>
      </w:pPr>
    </w:p>
    <w:p w:rsidR="00A66B84" w:rsidRDefault="00EB5C2C" w:rsidP="00A66B84">
      <w:pPr>
        <w:spacing w:line="360" w:lineRule="auto"/>
        <w:jc w:val="center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65pt;margin-top:27.55pt;width:482.8pt;height:102.05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u5iwIAAB0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"/>
                    <w:gridCol w:w="3060"/>
                    <w:gridCol w:w="1980"/>
                    <w:gridCol w:w="1440"/>
                    <w:gridCol w:w="1460"/>
                  </w:tblGrid>
                  <w:tr w:rsidR="00442EE9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42EE9" w:rsidRDefault="00442EE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42EE9" w:rsidRDefault="00442EE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Повна назва</w:t>
                        </w:r>
                      </w:p>
                      <w:p w:rsidR="00442EE9" w:rsidRDefault="00442EE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Художнього номеру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42EE9" w:rsidRDefault="00442EE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керівник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42EE9" w:rsidRDefault="00442EE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Кількість</w:t>
                        </w:r>
                      </w:p>
                      <w:p w:rsidR="00442EE9" w:rsidRDefault="00442EE9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учасників-виконавців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42EE9" w:rsidRDefault="00442EE9">
                        <w:pPr>
                          <w:jc w:val="center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Тривалість виступу</w:t>
                        </w:r>
                      </w:p>
                    </w:tc>
                  </w:tr>
                  <w:tr w:rsidR="00442EE9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42EE9" w:rsidRDefault="00442EE9">
                        <w:pPr>
                          <w:spacing w:line="360" w:lineRule="auto"/>
                          <w:rPr>
                            <w:sz w:val="20"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1.</w:t>
                        </w:r>
                      </w:p>
                      <w:p w:rsidR="00442EE9" w:rsidRDefault="00442EE9">
                        <w:pPr>
                          <w:spacing w:line="360" w:lineRule="auto"/>
                          <w:rPr>
                            <w:sz w:val="20"/>
                            <w:lang w:val="uk-UA"/>
                          </w:rPr>
                        </w:pPr>
                      </w:p>
                      <w:p w:rsidR="00442EE9" w:rsidRDefault="00442EE9">
                        <w:pPr>
                          <w:spacing w:line="360" w:lineRule="auto"/>
                          <w:rPr>
                            <w:sz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42EE9" w:rsidRDefault="00442EE9">
                        <w:pPr>
                          <w:snapToGrid w:val="0"/>
                          <w:spacing w:line="360" w:lineRule="auto"/>
                          <w:rPr>
                            <w:sz w:val="20"/>
                            <w:lang w:val="uk-UA"/>
                          </w:rPr>
                        </w:pPr>
                      </w:p>
                      <w:p w:rsidR="00442EE9" w:rsidRDefault="00442EE9">
                        <w:pPr>
                          <w:spacing w:line="360" w:lineRule="auto"/>
                          <w:rPr>
                            <w:sz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42EE9" w:rsidRDefault="00442EE9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  <w:p w:rsidR="00442EE9" w:rsidRDefault="00442EE9">
                        <w:pPr>
                          <w:spacing w:line="360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42EE9" w:rsidRDefault="00442EE9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42EE9" w:rsidRDefault="00442EE9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  <w:p w:rsidR="00442EE9" w:rsidRDefault="00442EE9">
                        <w:pPr>
                          <w:spacing w:line="360" w:lineRule="auto"/>
                          <w:jc w:val="center"/>
                          <w:rPr>
                            <w:sz w:val="20"/>
                            <w:lang w:val="uk-UA"/>
                          </w:rPr>
                        </w:pPr>
                      </w:p>
                    </w:tc>
                  </w:tr>
                </w:tbl>
                <w:p w:rsidR="00A66B84" w:rsidRDefault="00A66B84" w:rsidP="00A66B84"/>
              </w:txbxContent>
            </v:textbox>
            <w10:wrap type="square" side="largest" anchorx="margin"/>
          </v:shape>
        </w:pict>
      </w:r>
      <w:r w:rsidR="00E71445">
        <w:rPr>
          <w:b/>
          <w:lang w:val="uk-UA"/>
        </w:rPr>
        <w:t>Дані про танець</w:t>
      </w:r>
    </w:p>
    <w:p w:rsidR="00A66B84" w:rsidRDefault="00A66B84" w:rsidP="00A66B84">
      <w:pPr>
        <w:jc w:val="center"/>
      </w:pPr>
    </w:p>
    <w:p w:rsidR="00A66B84" w:rsidRDefault="00A66B84" w:rsidP="00A66B84">
      <w:pPr>
        <w:tabs>
          <w:tab w:val="left" w:pos="0"/>
        </w:tabs>
        <w:spacing w:line="360" w:lineRule="auto"/>
        <w:rPr>
          <w:b/>
          <w:lang w:val="uk-UA"/>
        </w:rPr>
      </w:pPr>
      <w:r>
        <w:rPr>
          <w:lang w:val="uk-UA"/>
        </w:rPr>
        <w:t>Дата заповнення заявки «</w:t>
      </w:r>
      <w:r>
        <w:rPr>
          <w:u w:val="single"/>
          <w:lang w:val="uk-UA"/>
        </w:rPr>
        <w:t>___</w:t>
      </w:r>
      <w:r>
        <w:rPr>
          <w:lang w:val="uk-UA"/>
        </w:rPr>
        <w:t>»</w:t>
      </w:r>
      <w:r w:rsidR="00E71445" w:rsidRPr="00E71445">
        <w:rPr>
          <w:lang w:val="uk-UA"/>
        </w:rPr>
        <w:t>травня</w:t>
      </w:r>
      <w:r w:rsidR="00E71445">
        <w:rPr>
          <w:lang w:val="uk-UA"/>
        </w:rPr>
        <w:t xml:space="preserve"> 2020</w:t>
      </w:r>
      <w:r>
        <w:rPr>
          <w:lang w:val="uk-UA"/>
        </w:rPr>
        <w:t xml:space="preserve"> р. </w:t>
      </w:r>
    </w:p>
    <w:p w:rsidR="00A66B84" w:rsidRDefault="00A66B84" w:rsidP="00A66B84">
      <w:pPr>
        <w:jc w:val="both"/>
        <w:rPr>
          <w:b/>
          <w:lang w:val="uk-UA"/>
        </w:rPr>
      </w:pPr>
    </w:p>
    <w:p w:rsidR="00A66B84" w:rsidRDefault="00E71445" w:rsidP="00A66B84">
      <w:pPr>
        <w:jc w:val="both"/>
        <w:rPr>
          <w:b/>
          <w:lang w:val="uk-UA"/>
        </w:rPr>
      </w:pPr>
      <w:r>
        <w:rPr>
          <w:b/>
          <w:lang w:val="uk-UA"/>
        </w:rPr>
        <w:t>З умовами фестивалю</w:t>
      </w:r>
      <w:r w:rsidR="00A66B84">
        <w:rPr>
          <w:b/>
          <w:lang w:val="uk-UA"/>
        </w:rPr>
        <w:t xml:space="preserve"> ознайомлений (а) </w:t>
      </w:r>
      <w:r w:rsidR="00A66B84">
        <w:rPr>
          <w:u w:val="single"/>
          <w:lang w:val="uk-UA"/>
        </w:rPr>
        <w:t>________________________</w:t>
      </w:r>
    </w:p>
    <w:p w:rsidR="00A66B84" w:rsidRDefault="00A66B84" w:rsidP="00A66B84">
      <w:pPr>
        <w:tabs>
          <w:tab w:val="left" w:pos="0"/>
        </w:tabs>
        <w:spacing w:line="360" w:lineRule="auto"/>
        <w:jc w:val="center"/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(підпис </w:t>
      </w:r>
      <w:r w:rsidR="00442EE9">
        <w:rPr>
          <w:b/>
          <w:lang w:val="uk-UA"/>
        </w:rPr>
        <w:t>керівника</w:t>
      </w:r>
      <w:r>
        <w:rPr>
          <w:b/>
          <w:lang w:val="uk-UA"/>
        </w:rPr>
        <w:t>)</w:t>
      </w:r>
    </w:p>
    <w:p w:rsidR="00A66B84" w:rsidRPr="006E02FB" w:rsidRDefault="00A66B84" w:rsidP="00A66B84">
      <w:pPr>
        <w:tabs>
          <w:tab w:val="left" w:pos="993"/>
        </w:tabs>
        <w:jc w:val="both"/>
        <w:rPr>
          <w:color w:val="000000"/>
          <w:szCs w:val="28"/>
          <w:lang w:val="uk-UA"/>
        </w:rPr>
      </w:pPr>
      <w:bookmarkStart w:id="0" w:name="_GoBack"/>
      <w:bookmarkEnd w:id="0"/>
    </w:p>
    <w:sectPr w:rsidR="00A66B84" w:rsidRPr="006E02FB" w:rsidSect="0058656C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EB1D68"/>
    <w:multiLevelType w:val="hybridMultilevel"/>
    <w:tmpl w:val="8978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FEF"/>
    <w:multiLevelType w:val="hybridMultilevel"/>
    <w:tmpl w:val="35B8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A90"/>
    <w:multiLevelType w:val="hybridMultilevel"/>
    <w:tmpl w:val="6A8E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1B72"/>
    <w:multiLevelType w:val="hybridMultilevel"/>
    <w:tmpl w:val="2DA2EE54"/>
    <w:lvl w:ilvl="0" w:tplc="FEE8C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31AE"/>
    <w:multiLevelType w:val="hybridMultilevel"/>
    <w:tmpl w:val="3FFABD3A"/>
    <w:lvl w:ilvl="0" w:tplc="8FE85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409BF"/>
    <w:multiLevelType w:val="hybridMultilevel"/>
    <w:tmpl w:val="50AC39CC"/>
    <w:lvl w:ilvl="0" w:tplc="6E622DA4"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5B2112E"/>
    <w:multiLevelType w:val="hybridMultilevel"/>
    <w:tmpl w:val="639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CC73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4D28"/>
    <w:multiLevelType w:val="hybridMultilevel"/>
    <w:tmpl w:val="9C222B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3070288"/>
    <w:multiLevelType w:val="hybridMultilevel"/>
    <w:tmpl w:val="AAB8CF20"/>
    <w:lvl w:ilvl="0" w:tplc="FEE8C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524F2"/>
    <w:multiLevelType w:val="hybridMultilevel"/>
    <w:tmpl w:val="0B1A4AE0"/>
    <w:lvl w:ilvl="0" w:tplc="FEE8C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B204B"/>
    <w:multiLevelType w:val="hybridMultilevel"/>
    <w:tmpl w:val="3286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71F79"/>
    <w:multiLevelType w:val="hybridMultilevel"/>
    <w:tmpl w:val="1E94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B93927"/>
    <w:rsid w:val="000472D3"/>
    <w:rsid w:val="00064A19"/>
    <w:rsid w:val="000A6C47"/>
    <w:rsid w:val="0024607E"/>
    <w:rsid w:val="00291564"/>
    <w:rsid w:val="0037113F"/>
    <w:rsid w:val="00442EE9"/>
    <w:rsid w:val="004918BE"/>
    <w:rsid w:val="004F77D2"/>
    <w:rsid w:val="00535234"/>
    <w:rsid w:val="00541FA2"/>
    <w:rsid w:val="00543D53"/>
    <w:rsid w:val="0058656C"/>
    <w:rsid w:val="005C5C35"/>
    <w:rsid w:val="005D5723"/>
    <w:rsid w:val="006A1315"/>
    <w:rsid w:val="006E02FB"/>
    <w:rsid w:val="00702830"/>
    <w:rsid w:val="0072218D"/>
    <w:rsid w:val="00770426"/>
    <w:rsid w:val="00774E7D"/>
    <w:rsid w:val="007F3AAE"/>
    <w:rsid w:val="008C5751"/>
    <w:rsid w:val="008C7A02"/>
    <w:rsid w:val="0091720E"/>
    <w:rsid w:val="009520A4"/>
    <w:rsid w:val="009659FF"/>
    <w:rsid w:val="00992DC8"/>
    <w:rsid w:val="009B3680"/>
    <w:rsid w:val="00A50D36"/>
    <w:rsid w:val="00A66B84"/>
    <w:rsid w:val="00A746D4"/>
    <w:rsid w:val="00B93927"/>
    <w:rsid w:val="00BA2C27"/>
    <w:rsid w:val="00BB66A8"/>
    <w:rsid w:val="00BD6B17"/>
    <w:rsid w:val="00BD70DF"/>
    <w:rsid w:val="00CB61C4"/>
    <w:rsid w:val="00CE3DD4"/>
    <w:rsid w:val="00D1117A"/>
    <w:rsid w:val="00D43E04"/>
    <w:rsid w:val="00D85062"/>
    <w:rsid w:val="00E124E8"/>
    <w:rsid w:val="00E71445"/>
    <w:rsid w:val="00E937CD"/>
    <w:rsid w:val="00EB5C2C"/>
    <w:rsid w:val="00EF653F"/>
    <w:rsid w:val="00F36E8B"/>
    <w:rsid w:val="00F9625F"/>
    <w:rsid w:val="00FC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A1315"/>
  </w:style>
  <w:style w:type="character" w:styleId="a3">
    <w:name w:val="Hyperlink"/>
    <w:basedOn w:val="1"/>
    <w:rsid w:val="006A13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A131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6A1315"/>
    <w:pPr>
      <w:spacing w:after="120"/>
    </w:pPr>
  </w:style>
  <w:style w:type="paragraph" w:styleId="a6">
    <w:name w:val="List"/>
    <w:basedOn w:val="a5"/>
    <w:rsid w:val="006A1315"/>
    <w:rPr>
      <w:rFonts w:cs="Mangal"/>
    </w:rPr>
  </w:style>
  <w:style w:type="paragraph" w:customStyle="1" w:styleId="10">
    <w:name w:val="Название1"/>
    <w:basedOn w:val="a"/>
    <w:rsid w:val="006A13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1315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6A1315"/>
    <w:pPr>
      <w:ind w:left="-142" w:right="-286"/>
      <w:jc w:val="center"/>
    </w:pPr>
    <w:rPr>
      <w:sz w:val="32"/>
      <w:lang w:val="uk-UA"/>
    </w:rPr>
  </w:style>
  <w:style w:type="paragraph" w:styleId="a8">
    <w:name w:val="Subtitle"/>
    <w:basedOn w:val="a"/>
    <w:next w:val="a5"/>
    <w:qFormat/>
    <w:rsid w:val="006A1315"/>
    <w:pPr>
      <w:ind w:left="-142" w:right="-286"/>
      <w:jc w:val="center"/>
    </w:pPr>
    <w:rPr>
      <w:b/>
      <w:lang w:val="uk-UA"/>
    </w:rPr>
  </w:style>
  <w:style w:type="paragraph" w:customStyle="1" w:styleId="12">
    <w:name w:val="Цитата1"/>
    <w:basedOn w:val="a"/>
    <w:rsid w:val="006A1315"/>
    <w:pPr>
      <w:ind w:left="-142" w:right="-286"/>
      <w:jc w:val="center"/>
    </w:pPr>
    <w:rPr>
      <w:b/>
      <w:sz w:val="32"/>
      <w:lang w:val="uk-UA"/>
    </w:rPr>
  </w:style>
  <w:style w:type="paragraph" w:customStyle="1" w:styleId="a9">
    <w:name w:val="Содержимое таблицы"/>
    <w:basedOn w:val="a"/>
    <w:rsid w:val="006A1315"/>
    <w:pPr>
      <w:suppressLineNumbers/>
    </w:pPr>
  </w:style>
  <w:style w:type="paragraph" w:customStyle="1" w:styleId="aa">
    <w:name w:val="Заголовок таблицы"/>
    <w:basedOn w:val="a9"/>
    <w:rsid w:val="006A1315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58656C"/>
    <w:pPr>
      <w:ind w:left="720"/>
      <w:contextualSpacing/>
    </w:pPr>
  </w:style>
  <w:style w:type="paragraph" w:customStyle="1" w:styleId="Style4">
    <w:name w:val="Style4"/>
    <w:basedOn w:val="a"/>
    <w:uiPriority w:val="99"/>
    <w:rsid w:val="006E02FB"/>
    <w:pPr>
      <w:widowControl w:val="0"/>
      <w:suppressAutoHyphens w:val="0"/>
      <w:autoSpaceDE w:val="0"/>
      <w:autoSpaceDN w:val="0"/>
      <w:adjustRightInd w:val="0"/>
      <w:spacing w:line="221" w:lineRule="exact"/>
      <w:ind w:firstLine="475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A1315"/>
  </w:style>
  <w:style w:type="character" w:styleId="a3">
    <w:name w:val="Hyperlink"/>
    <w:basedOn w:val="1"/>
    <w:rsid w:val="006A13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A131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6A1315"/>
    <w:pPr>
      <w:spacing w:after="120"/>
    </w:pPr>
  </w:style>
  <w:style w:type="paragraph" w:styleId="a6">
    <w:name w:val="List"/>
    <w:basedOn w:val="a5"/>
    <w:rsid w:val="006A1315"/>
    <w:rPr>
      <w:rFonts w:cs="Mangal"/>
    </w:rPr>
  </w:style>
  <w:style w:type="paragraph" w:customStyle="1" w:styleId="10">
    <w:name w:val="Название1"/>
    <w:basedOn w:val="a"/>
    <w:rsid w:val="006A13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1315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6A1315"/>
    <w:pPr>
      <w:ind w:left="-142" w:right="-286"/>
      <w:jc w:val="center"/>
    </w:pPr>
    <w:rPr>
      <w:sz w:val="32"/>
      <w:lang w:val="uk-UA"/>
    </w:rPr>
  </w:style>
  <w:style w:type="paragraph" w:styleId="a8">
    <w:name w:val="Subtitle"/>
    <w:basedOn w:val="a"/>
    <w:next w:val="a5"/>
    <w:qFormat/>
    <w:rsid w:val="006A1315"/>
    <w:pPr>
      <w:ind w:left="-142" w:right="-286"/>
      <w:jc w:val="center"/>
    </w:pPr>
    <w:rPr>
      <w:b/>
      <w:lang w:val="uk-UA"/>
    </w:rPr>
  </w:style>
  <w:style w:type="paragraph" w:customStyle="1" w:styleId="12">
    <w:name w:val="Цитата1"/>
    <w:basedOn w:val="a"/>
    <w:rsid w:val="006A1315"/>
    <w:pPr>
      <w:ind w:left="-142" w:right="-286"/>
      <w:jc w:val="center"/>
    </w:pPr>
    <w:rPr>
      <w:b/>
      <w:sz w:val="32"/>
      <w:lang w:val="uk-UA"/>
    </w:rPr>
  </w:style>
  <w:style w:type="paragraph" w:customStyle="1" w:styleId="a9">
    <w:name w:val="Содержимое таблицы"/>
    <w:basedOn w:val="a"/>
    <w:rsid w:val="006A1315"/>
    <w:pPr>
      <w:suppressLineNumbers/>
    </w:pPr>
  </w:style>
  <w:style w:type="paragraph" w:customStyle="1" w:styleId="aa">
    <w:name w:val="Заголовок таблицы"/>
    <w:basedOn w:val="a9"/>
    <w:rsid w:val="006A1315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58656C"/>
    <w:pPr>
      <w:ind w:left="720"/>
      <w:contextualSpacing/>
    </w:pPr>
  </w:style>
  <w:style w:type="paragraph" w:customStyle="1" w:styleId="Style4">
    <w:name w:val="Style4"/>
    <w:basedOn w:val="a"/>
    <w:uiPriority w:val="99"/>
    <w:rsid w:val="006E02FB"/>
    <w:pPr>
      <w:widowControl w:val="0"/>
      <w:suppressAutoHyphens w:val="0"/>
      <w:autoSpaceDE w:val="0"/>
      <w:autoSpaceDN w:val="0"/>
      <w:adjustRightInd w:val="0"/>
      <w:spacing w:line="221" w:lineRule="exact"/>
      <w:ind w:firstLine="475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8213-69E1-432C-9C13-D9DDAB22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Links>
    <vt:vector size="6" baseType="variant"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http://ternopil-omcnt.at.ua/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1900-12-31T21:00:00Z</cp:lastPrinted>
  <dcterms:created xsi:type="dcterms:W3CDTF">2020-05-27T09:41:00Z</dcterms:created>
  <dcterms:modified xsi:type="dcterms:W3CDTF">2020-05-27T09:41:00Z</dcterms:modified>
</cp:coreProperties>
</file>