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C1CE0" w:rsidRPr="00B937DA" w:rsidRDefault="009F1A1E" w:rsidP="00B937DA">
      <w:pPr>
        <w:spacing w:line="360" w:lineRule="auto"/>
        <w:ind w:right="9"/>
        <w:jc w:val="center"/>
        <w:rPr>
          <w:lang w:val="uk-UA"/>
        </w:rPr>
      </w:pPr>
      <w:r>
        <w:rPr>
          <w:noProof/>
          <w:lang w:val="uk-UA" w:eastAsia="uk-UA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-510540</wp:posOffset>
            </wp:positionV>
            <wp:extent cx="571500" cy="800100"/>
            <wp:effectExtent l="1905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4F83"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31645"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4589C">
        <w:rPr>
          <w:lang w:val="uk-UA"/>
        </w:rPr>
        <w:t xml:space="preserve">                              </w:t>
      </w:r>
      <w:r w:rsidR="004C1CE0">
        <w:rPr>
          <w:b/>
          <w:bCs/>
          <w:sz w:val="32"/>
          <w:szCs w:val="32"/>
          <w:lang w:val="uk-UA"/>
        </w:rPr>
        <w:t>ЧОРТКІВСЬКА    МІСЬКА    РАДА</w:t>
      </w:r>
    </w:p>
    <w:p w:rsidR="004C1CE0" w:rsidRDefault="004C1CE0">
      <w:pPr>
        <w:ind w:right="9"/>
        <w:jc w:val="center"/>
        <w:rPr>
          <w:rFonts w:ascii="Arial" w:hAnsi="Arial" w:cs="Arial"/>
          <w:i/>
          <w:sz w:val="18"/>
          <w:szCs w:val="18"/>
          <w:lang w:val="uk-UA"/>
        </w:rPr>
      </w:pPr>
      <w:r>
        <w:rPr>
          <w:b/>
          <w:bCs/>
          <w:sz w:val="32"/>
          <w:szCs w:val="32"/>
          <w:lang w:val="uk-UA"/>
        </w:rPr>
        <w:t>ВИКОНАВЧИЙ КОМІТЕТ</w:t>
      </w:r>
    </w:p>
    <w:p w:rsidR="006E0A62" w:rsidRDefault="006E0A62" w:rsidP="009D398E">
      <w:pPr>
        <w:jc w:val="center"/>
        <w:rPr>
          <w:rFonts w:ascii="Bookman Old Style" w:hAnsi="Bookman Old Style" w:cs="Bookman Old Style"/>
          <w:b/>
          <w:bCs/>
          <w:iCs/>
          <w:sz w:val="32"/>
          <w:szCs w:val="32"/>
          <w:lang w:val="uk-UA"/>
        </w:rPr>
      </w:pPr>
    </w:p>
    <w:p w:rsidR="006E0A62" w:rsidRPr="00B937DA" w:rsidRDefault="004C1CE0" w:rsidP="00056865">
      <w:pPr>
        <w:jc w:val="center"/>
        <w:rPr>
          <w:b/>
          <w:bCs/>
          <w:iCs/>
          <w:sz w:val="32"/>
          <w:szCs w:val="32"/>
          <w:lang w:val="uk-UA"/>
        </w:rPr>
      </w:pPr>
      <w:r w:rsidRPr="00B937DA">
        <w:rPr>
          <w:b/>
          <w:bCs/>
          <w:iCs/>
          <w:sz w:val="32"/>
          <w:szCs w:val="32"/>
          <w:lang w:val="uk-UA"/>
        </w:rPr>
        <w:t xml:space="preserve">Р І Ш Е Н </w:t>
      </w:r>
      <w:proofErr w:type="spellStart"/>
      <w:r w:rsidRPr="00B937DA">
        <w:rPr>
          <w:b/>
          <w:bCs/>
          <w:iCs/>
          <w:sz w:val="32"/>
          <w:szCs w:val="32"/>
          <w:lang w:val="uk-UA"/>
        </w:rPr>
        <w:t>Н</w:t>
      </w:r>
      <w:proofErr w:type="spellEnd"/>
      <w:r w:rsidRPr="00B937DA">
        <w:rPr>
          <w:b/>
          <w:bCs/>
          <w:iCs/>
          <w:sz w:val="32"/>
          <w:szCs w:val="32"/>
          <w:lang w:val="uk-UA"/>
        </w:rPr>
        <w:t xml:space="preserve"> Я</w:t>
      </w:r>
    </w:p>
    <w:p w:rsidR="004C1CE0" w:rsidRPr="00B937DA" w:rsidRDefault="00A92D15" w:rsidP="009D398E">
      <w:pPr>
        <w:jc w:val="center"/>
        <w:rPr>
          <w:b/>
          <w:bCs/>
          <w:iCs/>
          <w:sz w:val="32"/>
          <w:szCs w:val="32"/>
          <w:lang w:val="uk-UA"/>
        </w:rPr>
      </w:pPr>
      <w:r>
        <w:rPr>
          <w:b/>
          <w:bCs/>
          <w:iCs/>
          <w:sz w:val="28"/>
          <w:szCs w:val="28"/>
          <w:lang w:val="uk-UA"/>
        </w:rPr>
        <w:t>(ПРОЄ</w:t>
      </w:r>
      <w:r w:rsidR="009D398E" w:rsidRPr="00B937DA">
        <w:rPr>
          <w:b/>
          <w:bCs/>
          <w:iCs/>
          <w:sz w:val="28"/>
          <w:szCs w:val="28"/>
          <w:lang w:val="uk-UA"/>
        </w:rPr>
        <w:t>КТ)</w:t>
      </w:r>
    </w:p>
    <w:p w:rsidR="009D398E" w:rsidRDefault="009D398E">
      <w:pPr>
        <w:rPr>
          <w:b/>
          <w:bCs/>
          <w:iCs/>
          <w:sz w:val="32"/>
          <w:szCs w:val="32"/>
          <w:lang w:val="uk-UA"/>
        </w:rPr>
      </w:pPr>
    </w:p>
    <w:p w:rsidR="004C1CE0" w:rsidRPr="00B937DA" w:rsidRDefault="00046F52">
      <w:pPr>
        <w:rPr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>від ____ квітня  2022</w:t>
      </w:r>
      <w:r w:rsidR="004C1CE0" w:rsidRPr="00B937DA">
        <w:rPr>
          <w:b/>
          <w:bCs/>
          <w:iCs/>
          <w:sz w:val="28"/>
          <w:szCs w:val="28"/>
          <w:lang w:val="uk-UA"/>
        </w:rPr>
        <w:t xml:space="preserve"> року  </w:t>
      </w:r>
      <w:r w:rsidR="009D398E" w:rsidRPr="00B937DA">
        <w:rPr>
          <w:b/>
          <w:bCs/>
          <w:iCs/>
          <w:sz w:val="28"/>
          <w:szCs w:val="28"/>
          <w:lang w:val="uk-UA"/>
        </w:rPr>
        <w:t xml:space="preserve">                         </w:t>
      </w:r>
      <w:r w:rsidR="00995D81">
        <w:rPr>
          <w:b/>
          <w:bCs/>
          <w:iCs/>
          <w:sz w:val="28"/>
          <w:szCs w:val="28"/>
          <w:lang w:val="uk-UA"/>
        </w:rPr>
        <w:t xml:space="preserve">   </w:t>
      </w:r>
      <w:r w:rsidR="009D398E" w:rsidRPr="00B937DA">
        <w:rPr>
          <w:b/>
          <w:bCs/>
          <w:iCs/>
          <w:sz w:val="28"/>
          <w:szCs w:val="28"/>
          <w:lang w:val="uk-UA"/>
        </w:rPr>
        <w:t xml:space="preserve">          </w:t>
      </w:r>
      <w:r w:rsidR="00B937DA">
        <w:rPr>
          <w:b/>
          <w:bCs/>
          <w:iCs/>
          <w:sz w:val="28"/>
          <w:szCs w:val="28"/>
          <w:lang w:val="uk-UA"/>
        </w:rPr>
        <w:t xml:space="preserve">                </w:t>
      </w:r>
      <w:r w:rsidR="009D398E" w:rsidRPr="00B937DA">
        <w:rPr>
          <w:b/>
          <w:bCs/>
          <w:iCs/>
          <w:sz w:val="28"/>
          <w:szCs w:val="28"/>
          <w:lang w:val="uk-UA"/>
        </w:rPr>
        <w:t xml:space="preserve">     </w:t>
      </w:r>
      <w:r w:rsidR="00B937DA">
        <w:rPr>
          <w:b/>
          <w:bCs/>
          <w:iCs/>
          <w:sz w:val="28"/>
          <w:szCs w:val="28"/>
          <w:lang w:val="uk-UA"/>
        </w:rPr>
        <w:t xml:space="preserve">     </w:t>
      </w:r>
      <w:r w:rsidR="004C1CE0" w:rsidRPr="00B937DA">
        <w:rPr>
          <w:b/>
          <w:bCs/>
          <w:iCs/>
          <w:sz w:val="28"/>
          <w:szCs w:val="28"/>
          <w:lang w:val="uk-UA"/>
        </w:rPr>
        <w:t>№ ___</w:t>
      </w:r>
      <w:r w:rsidR="00B937DA">
        <w:rPr>
          <w:b/>
          <w:bCs/>
          <w:iCs/>
          <w:sz w:val="28"/>
          <w:szCs w:val="28"/>
          <w:lang w:val="uk-UA"/>
        </w:rPr>
        <w:t>___</w:t>
      </w:r>
    </w:p>
    <w:p w:rsidR="00631B62" w:rsidRDefault="00631B62" w:rsidP="0071265D">
      <w:pPr>
        <w:ind w:right="-5"/>
        <w:jc w:val="both"/>
        <w:rPr>
          <w:sz w:val="28"/>
          <w:szCs w:val="28"/>
          <w:lang w:val="uk-UA"/>
        </w:rPr>
      </w:pPr>
    </w:p>
    <w:p w:rsidR="00AC3258" w:rsidRDefault="00046F52" w:rsidP="00FE4B4F">
      <w:pPr>
        <w:pStyle w:val="ab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 роботу</w:t>
      </w:r>
      <w:r w:rsidR="00FE4B4F">
        <w:rPr>
          <w:rFonts w:ascii="Times New Roman" w:hAnsi="Times New Roman"/>
          <w:b/>
          <w:sz w:val="28"/>
          <w:szCs w:val="28"/>
        </w:rPr>
        <w:t xml:space="preserve"> </w:t>
      </w:r>
      <w:r w:rsidR="00AC3258">
        <w:rPr>
          <w:rFonts w:ascii="Times New Roman" w:hAnsi="Times New Roman"/>
          <w:b/>
          <w:sz w:val="28"/>
          <w:szCs w:val="28"/>
        </w:rPr>
        <w:t>закладів освіти</w:t>
      </w:r>
      <w:r w:rsidR="00FE4B4F">
        <w:rPr>
          <w:rFonts w:ascii="Times New Roman" w:hAnsi="Times New Roman"/>
          <w:b/>
          <w:sz w:val="28"/>
          <w:szCs w:val="28"/>
        </w:rPr>
        <w:t xml:space="preserve"> </w:t>
      </w:r>
    </w:p>
    <w:p w:rsidR="00046F52" w:rsidRDefault="00AC3258" w:rsidP="00FE4B4F">
      <w:pPr>
        <w:pStyle w:val="ab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Чортківської міської ради</w:t>
      </w:r>
      <w:r w:rsidR="00046F52">
        <w:rPr>
          <w:rFonts w:ascii="Times New Roman" w:hAnsi="Times New Roman"/>
          <w:b/>
          <w:sz w:val="28"/>
          <w:szCs w:val="28"/>
        </w:rPr>
        <w:t xml:space="preserve"> у </w:t>
      </w:r>
    </w:p>
    <w:p w:rsidR="00FE4B4F" w:rsidRPr="00B73B46" w:rsidRDefault="00046F52" w:rsidP="00FE4B4F">
      <w:pPr>
        <w:pStyle w:val="ab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період воєнного стану</w:t>
      </w:r>
    </w:p>
    <w:p w:rsidR="00B73B46" w:rsidRDefault="003D1C31" w:rsidP="009D5B0C">
      <w:pPr>
        <w:pStyle w:val="Default"/>
        <w:tabs>
          <w:tab w:val="left" w:pos="851"/>
          <w:tab w:val="left" w:pos="9355"/>
        </w:tabs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9D5B0C" w:rsidRDefault="00046F52" w:rsidP="0071265D">
      <w:pPr>
        <w:pStyle w:val="Default"/>
        <w:tabs>
          <w:tab w:val="left" w:pos="851"/>
          <w:tab w:val="left" w:pos="9355"/>
        </w:tabs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Враховуючи рекомендації Ради оборони Тернопільської військової адміністрації, </w:t>
      </w:r>
      <w:r w:rsidR="00FE4B4F">
        <w:rPr>
          <w:sz w:val="28"/>
          <w:szCs w:val="28"/>
        </w:rPr>
        <w:t xml:space="preserve">керуючись статтею 32 </w:t>
      </w:r>
      <w:r w:rsidR="009D5B0C">
        <w:rPr>
          <w:sz w:val="28"/>
          <w:szCs w:val="28"/>
        </w:rPr>
        <w:t xml:space="preserve"> Закону України «Про місцеве самоврядування в Україні»,  виконавчий комітет міської ради </w:t>
      </w:r>
    </w:p>
    <w:p w:rsidR="0071265D" w:rsidRPr="0071265D" w:rsidRDefault="0071265D" w:rsidP="0071265D">
      <w:pPr>
        <w:pStyle w:val="Default"/>
        <w:tabs>
          <w:tab w:val="left" w:pos="851"/>
          <w:tab w:val="left" w:pos="9355"/>
        </w:tabs>
        <w:ind w:right="-142" w:firstLine="709"/>
        <w:jc w:val="both"/>
        <w:rPr>
          <w:b/>
          <w:sz w:val="28"/>
          <w:szCs w:val="28"/>
        </w:rPr>
      </w:pPr>
    </w:p>
    <w:p w:rsidR="009D5B0C" w:rsidRDefault="009D5B0C" w:rsidP="009D5B0C">
      <w:pPr>
        <w:pStyle w:val="aa"/>
        <w:ind w:right="-1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ВИРІШИВ:</w:t>
      </w:r>
    </w:p>
    <w:p w:rsidR="009D5B0C" w:rsidRDefault="009D5B0C" w:rsidP="009D5B0C">
      <w:pPr>
        <w:pStyle w:val="Default"/>
        <w:tabs>
          <w:tab w:val="left" w:pos="426"/>
          <w:tab w:val="left" w:pos="851"/>
        </w:tabs>
        <w:spacing w:line="100" w:lineRule="atLeast"/>
        <w:ind w:right="-1"/>
        <w:jc w:val="both"/>
      </w:pPr>
    </w:p>
    <w:p w:rsidR="0071265D" w:rsidRPr="0071265D" w:rsidRDefault="00046F52" w:rsidP="0071265D">
      <w:pPr>
        <w:pStyle w:val="a8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71265D">
        <w:rPr>
          <w:sz w:val="28"/>
          <w:szCs w:val="28"/>
          <w:lang w:val="uk-UA"/>
        </w:rPr>
        <w:t xml:space="preserve">Визначити черговим для дітей Чортківської міської територіальної громади, в тому числі для дітей з тимчасово окупованих територій дошкільний навчальний заклад  ( дитячий садок – ясла) №1 </w:t>
      </w:r>
      <w:proofErr w:type="spellStart"/>
      <w:r w:rsidRPr="0071265D">
        <w:rPr>
          <w:sz w:val="28"/>
          <w:szCs w:val="28"/>
          <w:lang w:val="uk-UA"/>
        </w:rPr>
        <w:t>м.Чортків</w:t>
      </w:r>
      <w:proofErr w:type="spellEnd"/>
    </w:p>
    <w:p w:rsidR="009D5B0C" w:rsidRDefault="0071265D" w:rsidP="0071265D">
      <w:pPr>
        <w:pStyle w:val="a8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Відновити відвідування вихованцями дошкільного навчального закладу  (дитячий садок – ясла) №1 м. Чортків</w:t>
      </w:r>
      <w:r w:rsidRPr="006376B9">
        <w:rPr>
          <w:sz w:val="28"/>
          <w:szCs w:val="28"/>
          <w:lang w:val="uk-UA"/>
        </w:rPr>
        <w:t xml:space="preserve">  </w:t>
      </w:r>
      <w:r w:rsidR="004A1B18" w:rsidRPr="0071265D">
        <w:rPr>
          <w:sz w:val="28"/>
          <w:szCs w:val="28"/>
          <w:lang w:val="uk-UA"/>
        </w:rPr>
        <w:t>з 02 травня 2022</w:t>
      </w:r>
      <w:r w:rsidR="00FE4B4F" w:rsidRPr="0071265D">
        <w:rPr>
          <w:sz w:val="28"/>
          <w:szCs w:val="28"/>
          <w:lang w:val="uk-UA"/>
        </w:rPr>
        <w:t xml:space="preserve"> року. </w:t>
      </w:r>
    </w:p>
    <w:p w:rsidR="004A1B18" w:rsidRDefault="0071265D" w:rsidP="00B73B46">
      <w:pPr>
        <w:pStyle w:val="a8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Відновити відвідування гуртківців</w:t>
      </w:r>
      <w:r w:rsidR="004A1B18" w:rsidRPr="0071265D">
        <w:rPr>
          <w:sz w:val="28"/>
          <w:szCs w:val="28"/>
          <w:lang w:val="uk-UA"/>
        </w:rPr>
        <w:t xml:space="preserve"> </w:t>
      </w:r>
      <w:proofErr w:type="spellStart"/>
      <w:r w:rsidR="00046F52" w:rsidRPr="0071265D">
        <w:rPr>
          <w:sz w:val="28"/>
          <w:szCs w:val="28"/>
          <w:lang w:val="uk-UA"/>
        </w:rPr>
        <w:t>Чортківського</w:t>
      </w:r>
      <w:proofErr w:type="spellEnd"/>
      <w:r w:rsidR="00046F52" w:rsidRPr="0071265D">
        <w:rPr>
          <w:sz w:val="28"/>
          <w:szCs w:val="28"/>
          <w:lang w:val="uk-UA"/>
        </w:rPr>
        <w:t xml:space="preserve"> міського комунального закладу</w:t>
      </w:r>
      <w:r>
        <w:rPr>
          <w:sz w:val="28"/>
          <w:szCs w:val="28"/>
          <w:lang w:val="uk-UA"/>
        </w:rPr>
        <w:t xml:space="preserve"> «</w:t>
      </w:r>
      <w:r w:rsidR="004A1B18" w:rsidRPr="0071265D">
        <w:rPr>
          <w:sz w:val="28"/>
          <w:szCs w:val="28"/>
          <w:lang w:val="uk-UA"/>
        </w:rPr>
        <w:t xml:space="preserve">Палац дітей та юнацтва» Чортківської міської ради </w:t>
      </w:r>
      <w:r w:rsidR="00046F52" w:rsidRPr="0071265D">
        <w:rPr>
          <w:sz w:val="28"/>
          <w:szCs w:val="28"/>
          <w:lang w:val="uk-UA"/>
        </w:rPr>
        <w:t>з 02 травня 2022 року.</w:t>
      </w:r>
    </w:p>
    <w:p w:rsidR="004A1B18" w:rsidRDefault="00046F52" w:rsidP="00B73B46">
      <w:pPr>
        <w:pStyle w:val="a8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proofErr w:type="spellStart"/>
      <w:r w:rsidRPr="0071265D">
        <w:rPr>
          <w:sz w:val="28"/>
          <w:szCs w:val="28"/>
          <w:lang w:val="uk-UA"/>
        </w:rPr>
        <w:t>Чортківському</w:t>
      </w:r>
      <w:proofErr w:type="spellEnd"/>
      <w:r w:rsidRPr="0071265D">
        <w:rPr>
          <w:sz w:val="28"/>
          <w:szCs w:val="28"/>
          <w:lang w:val="uk-UA"/>
        </w:rPr>
        <w:t xml:space="preserve"> міському комунальному закладу « Палац дітей та юнацтва» </w:t>
      </w:r>
      <w:r w:rsidR="004A1B18" w:rsidRPr="0071265D">
        <w:rPr>
          <w:sz w:val="28"/>
          <w:szCs w:val="28"/>
          <w:lang w:val="uk-UA"/>
        </w:rPr>
        <w:t>Чортківської міської ради  залучити до гурткової роботи дітей з числа тимчасово окупованих територій.</w:t>
      </w:r>
    </w:p>
    <w:p w:rsidR="00E93479" w:rsidRDefault="00E93479" w:rsidP="00E93479">
      <w:pPr>
        <w:pStyle w:val="a8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71265D">
        <w:rPr>
          <w:sz w:val="28"/>
          <w:szCs w:val="28"/>
          <w:lang w:val="uk-UA"/>
        </w:rPr>
        <w:t xml:space="preserve">Копію рішення </w:t>
      </w:r>
      <w:r w:rsidR="003D1C31" w:rsidRPr="0071265D">
        <w:rPr>
          <w:sz w:val="28"/>
          <w:szCs w:val="28"/>
          <w:lang w:val="uk-UA"/>
        </w:rPr>
        <w:t>виконавчого комітету направити до</w:t>
      </w:r>
      <w:r w:rsidRPr="0071265D">
        <w:rPr>
          <w:sz w:val="28"/>
          <w:szCs w:val="28"/>
          <w:lang w:val="uk-UA"/>
        </w:rPr>
        <w:t xml:space="preserve"> управління освіти,  молоді та спорту міської ради.</w:t>
      </w:r>
    </w:p>
    <w:p w:rsidR="00995D81" w:rsidRPr="0071265D" w:rsidRDefault="00995D81" w:rsidP="0071265D">
      <w:pPr>
        <w:pStyle w:val="a8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71265D">
        <w:rPr>
          <w:sz w:val="28"/>
          <w:szCs w:val="28"/>
          <w:lang w:val="uk-UA"/>
        </w:rPr>
        <w:t>Контроль за виконанням даного рішення покласти на заступника міського голови з питань діяльності виконавчих орг</w:t>
      </w:r>
      <w:r w:rsidR="003D1C31" w:rsidRPr="0071265D">
        <w:rPr>
          <w:sz w:val="28"/>
          <w:szCs w:val="28"/>
          <w:lang w:val="uk-UA"/>
        </w:rPr>
        <w:t>анів міської ради Віктора ГУРИНА</w:t>
      </w:r>
      <w:r w:rsidRPr="0071265D">
        <w:rPr>
          <w:sz w:val="28"/>
          <w:szCs w:val="28"/>
          <w:lang w:val="uk-UA"/>
        </w:rPr>
        <w:t>.</w:t>
      </w:r>
    </w:p>
    <w:p w:rsidR="00995D81" w:rsidRDefault="00995D81" w:rsidP="00995D81">
      <w:pPr>
        <w:rPr>
          <w:b/>
          <w:lang w:val="uk-UA"/>
        </w:rPr>
      </w:pPr>
    </w:p>
    <w:p w:rsidR="00995D81" w:rsidRDefault="00995D81" w:rsidP="00995D81">
      <w:pPr>
        <w:pStyle w:val="a6"/>
        <w:tabs>
          <w:tab w:val="center" w:pos="4822"/>
        </w:tabs>
        <w:rPr>
          <w:b/>
        </w:rPr>
      </w:pPr>
    </w:p>
    <w:p w:rsidR="00995D81" w:rsidRDefault="00995D81" w:rsidP="00995D81">
      <w:pPr>
        <w:pStyle w:val="a6"/>
        <w:tabs>
          <w:tab w:val="center" w:pos="4822"/>
        </w:tabs>
        <w:rPr>
          <w:b/>
        </w:rPr>
      </w:pPr>
      <w:r>
        <w:rPr>
          <w:b/>
        </w:rPr>
        <w:t xml:space="preserve">Міський голова </w:t>
      </w:r>
      <w:r>
        <w:rPr>
          <w:b/>
        </w:rPr>
        <w:tab/>
        <w:t xml:space="preserve">                </w:t>
      </w:r>
      <w:r>
        <w:rPr>
          <w:b/>
        </w:rPr>
        <w:tab/>
        <w:t>Володимир ШМАТЬКО</w:t>
      </w:r>
    </w:p>
    <w:p w:rsidR="0071265D" w:rsidRDefault="00995D81" w:rsidP="00995D81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</w:t>
      </w:r>
    </w:p>
    <w:p w:rsidR="00995D81" w:rsidRDefault="0071265D" w:rsidP="00995D81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</w:t>
      </w:r>
      <w:r w:rsidR="00995D81">
        <w:rPr>
          <w:sz w:val="22"/>
          <w:szCs w:val="22"/>
          <w:lang w:val="uk-UA"/>
        </w:rPr>
        <w:t xml:space="preserve">Віктор </w:t>
      </w:r>
      <w:proofErr w:type="spellStart"/>
      <w:r w:rsidR="00995D81">
        <w:rPr>
          <w:sz w:val="22"/>
          <w:szCs w:val="22"/>
          <w:lang w:val="uk-UA"/>
        </w:rPr>
        <w:t>Гурин</w:t>
      </w:r>
      <w:proofErr w:type="spellEnd"/>
    </w:p>
    <w:p w:rsidR="00995D81" w:rsidRDefault="00995D81" w:rsidP="00995D81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Людмила Поліщук</w:t>
      </w:r>
    </w:p>
    <w:p w:rsidR="00995D81" w:rsidRPr="001769EA" w:rsidRDefault="00995D81" w:rsidP="00995D81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Василь Леська</w:t>
      </w:r>
    </w:p>
    <w:p w:rsidR="006E0A62" w:rsidRDefault="006E0A62" w:rsidP="00C2682D">
      <w:pPr>
        <w:rPr>
          <w:sz w:val="28"/>
          <w:szCs w:val="28"/>
          <w:lang w:val="uk-UA"/>
        </w:rPr>
      </w:pPr>
    </w:p>
    <w:p w:rsidR="00B73B46" w:rsidRDefault="00B73B46" w:rsidP="00C2682D">
      <w:pPr>
        <w:rPr>
          <w:sz w:val="28"/>
          <w:szCs w:val="28"/>
          <w:lang w:val="uk-UA"/>
        </w:rPr>
      </w:pPr>
    </w:p>
    <w:p w:rsidR="00B73B46" w:rsidRDefault="00B73B46" w:rsidP="00C2682D">
      <w:pPr>
        <w:rPr>
          <w:sz w:val="28"/>
          <w:szCs w:val="28"/>
          <w:lang w:val="uk-UA"/>
        </w:rPr>
      </w:pPr>
    </w:p>
    <w:p w:rsidR="00B73B46" w:rsidRDefault="00B73B46" w:rsidP="00C2682D">
      <w:pPr>
        <w:rPr>
          <w:sz w:val="28"/>
          <w:szCs w:val="28"/>
          <w:lang w:val="uk-UA"/>
        </w:rPr>
      </w:pPr>
    </w:p>
    <w:p w:rsidR="00B73B46" w:rsidRDefault="00B73B46" w:rsidP="00C2682D">
      <w:pPr>
        <w:rPr>
          <w:sz w:val="28"/>
          <w:szCs w:val="28"/>
          <w:lang w:val="uk-UA"/>
        </w:rPr>
      </w:pPr>
    </w:p>
    <w:p w:rsidR="00B73B46" w:rsidRDefault="00B73B46" w:rsidP="00C2682D">
      <w:pPr>
        <w:rPr>
          <w:sz w:val="28"/>
          <w:szCs w:val="28"/>
          <w:lang w:val="uk-UA"/>
        </w:rPr>
      </w:pPr>
    </w:p>
    <w:p w:rsidR="00B73B46" w:rsidRDefault="00B73B46" w:rsidP="00C2682D">
      <w:pPr>
        <w:rPr>
          <w:sz w:val="28"/>
          <w:szCs w:val="28"/>
          <w:lang w:val="uk-UA"/>
        </w:rPr>
      </w:pPr>
    </w:p>
    <w:p w:rsidR="00B73B46" w:rsidRDefault="00B73B46" w:rsidP="00C2682D">
      <w:pPr>
        <w:rPr>
          <w:sz w:val="28"/>
          <w:szCs w:val="28"/>
          <w:lang w:val="uk-UA"/>
        </w:rPr>
      </w:pPr>
    </w:p>
    <w:p w:rsidR="00B73B46" w:rsidRDefault="00B73B46" w:rsidP="00C2682D">
      <w:pPr>
        <w:rPr>
          <w:sz w:val="28"/>
          <w:szCs w:val="28"/>
          <w:lang w:val="uk-UA"/>
        </w:rPr>
      </w:pPr>
    </w:p>
    <w:p w:rsidR="00B73B46" w:rsidRDefault="00B73B46" w:rsidP="00C2682D">
      <w:pPr>
        <w:rPr>
          <w:sz w:val="28"/>
          <w:szCs w:val="28"/>
          <w:lang w:val="uk-UA"/>
        </w:rPr>
      </w:pPr>
    </w:p>
    <w:p w:rsidR="00B73B46" w:rsidRDefault="00B73B46" w:rsidP="00C2682D">
      <w:pPr>
        <w:rPr>
          <w:sz w:val="28"/>
          <w:szCs w:val="28"/>
          <w:lang w:val="uk-UA"/>
        </w:rPr>
      </w:pPr>
    </w:p>
    <w:p w:rsidR="00B73B46" w:rsidRDefault="00B73B46" w:rsidP="00C2682D">
      <w:pPr>
        <w:rPr>
          <w:sz w:val="28"/>
          <w:szCs w:val="28"/>
          <w:lang w:val="uk-UA"/>
        </w:rPr>
      </w:pPr>
    </w:p>
    <w:p w:rsidR="00B73B46" w:rsidRDefault="00B73B46" w:rsidP="00C2682D">
      <w:pPr>
        <w:rPr>
          <w:sz w:val="28"/>
          <w:szCs w:val="28"/>
          <w:lang w:val="uk-UA"/>
        </w:rPr>
      </w:pPr>
    </w:p>
    <w:p w:rsidR="00B73B46" w:rsidRDefault="00B73B46" w:rsidP="00C2682D">
      <w:pPr>
        <w:rPr>
          <w:sz w:val="28"/>
          <w:szCs w:val="28"/>
          <w:lang w:val="uk-UA"/>
        </w:rPr>
      </w:pPr>
    </w:p>
    <w:p w:rsidR="00C46DE0" w:rsidRDefault="00B73B46" w:rsidP="00B73B46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</w:t>
      </w:r>
      <w:r w:rsidR="00C46DE0">
        <w:rPr>
          <w:lang w:val="uk-UA"/>
        </w:rPr>
        <w:t xml:space="preserve">  </w:t>
      </w:r>
    </w:p>
    <w:p w:rsidR="00C46DE0" w:rsidRDefault="00C46DE0" w:rsidP="00B73B46">
      <w:pPr>
        <w:jc w:val="center"/>
        <w:rPr>
          <w:lang w:val="uk-UA"/>
        </w:rPr>
      </w:pPr>
    </w:p>
    <w:p w:rsidR="00C46DE0" w:rsidRDefault="00C46DE0" w:rsidP="00B73B46">
      <w:pPr>
        <w:jc w:val="center"/>
        <w:rPr>
          <w:lang w:val="uk-UA"/>
        </w:rPr>
      </w:pPr>
    </w:p>
    <w:p w:rsidR="00C46DE0" w:rsidRDefault="00C46DE0" w:rsidP="00B73B46">
      <w:pPr>
        <w:jc w:val="center"/>
        <w:rPr>
          <w:lang w:val="uk-UA"/>
        </w:rPr>
      </w:pPr>
    </w:p>
    <w:p w:rsidR="00C46DE0" w:rsidRDefault="00C46DE0" w:rsidP="00B73B46">
      <w:pPr>
        <w:jc w:val="center"/>
        <w:rPr>
          <w:lang w:val="uk-UA"/>
        </w:rPr>
      </w:pPr>
    </w:p>
    <w:p w:rsidR="00C46DE0" w:rsidRDefault="00C46DE0" w:rsidP="00B73B46">
      <w:pPr>
        <w:jc w:val="center"/>
        <w:rPr>
          <w:lang w:val="uk-UA"/>
        </w:rPr>
      </w:pPr>
    </w:p>
    <w:p w:rsidR="00C46DE0" w:rsidRDefault="00C46DE0" w:rsidP="00B73B46">
      <w:pPr>
        <w:jc w:val="center"/>
        <w:rPr>
          <w:lang w:val="uk-UA"/>
        </w:rPr>
      </w:pPr>
    </w:p>
    <w:p w:rsidR="00C46DE0" w:rsidRDefault="00C46DE0" w:rsidP="00B73B46">
      <w:pPr>
        <w:jc w:val="center"/>
        <w:rPr>
          <w:lang w:val="uk-UA"/>
        </w:rPr>
      </w:pPr>
    </w:p>
    <w:p w:rsidR="00C46DE0" w:rsidRDefault="00C46DE0" w:rsidP="00B73B46">
      <w:pPr>
        <w:jc w:val="center"/>
        <w:rPr>
          <w:lang w:val="uk-UA"/>
        </w:rPr>
      </w:pPr>
    </w:p>
    <w:p w:rsidR="00C46DE0" w:rsidRDefault="00C46DE0" w:rsidP="00B73B46">
      <w:pPr>
        <w:jc w:val="center"/>
        <w:rPr>
          <w:lang w:val="uk-UA"/>
        </w:rPr>
      </w:pPr>
    </w:p>
    <w:p w:rsidR="00C46DE0" w:rsidRDefault="00C46DE0" w:rsidP="00B73B46">
      <w:pPr>
        <w:jc w:val="center"/>
        <w:rPr>
          <w:lang w:val="uk-UA"/>
        </w:rPr>
      </w:pPr>
    </w:p>
    <w:p w:rsidR="00C46DE0" w:rsidRDefault="00C46DE0" w:rsidP="00B73B46">
      <w:pPr>
        <w:jc w:val="center"/>
        <w:rPr>
          <w:lang w:val="uk-UA"/>
        </w:rPr>
      </w:pPr>
    </w:p>
    <w:p w:rsidR="00C46DE0" w:rsidRDefault="00C46DE0" w:rsidP="00B73B46">
      <w:pPr>
        <w:jc w:val="center"/>
        <w:rPr>
          <w:lang w:val="uk-UA"/>
        </w:rPr>
      </w:pPr>
    </w:p>
    <w:p w:rsidR="00C46DE0" w:rsidRDefault="00C46DE0" w:rsidP="00B73B46">
      <w:pPr>
        <w:jc w:val="center"/>
        <w:rPr>
          <w:lang w:val="uk-UA"/>
        </w:rPr>
      </w:pPr>
    </w:p>
    <w:p w:rsidR="00C46DE0" w:rsidRDefault="00C46DE0" w:rsidP="00B73B46">
      <w:pPr>
        <w:jc w:val="center"/>
        <w:rPr>
          <w:lang w:val="uk-UA"/>
        </w:rPr>
      </w:pPr>
    </w:p>
    <w:p w:rsidR="00C46DE0" w:rsidRDefault="00C46DE0" w:rsidP="00B73B46">
      <w:pPr>
        <w:jc w:val="center"/>
        <w:rPr>
          <w:lang w:val="uk-UA"/>
        </w:rPr>
      </w:pPr>
    </w:p>
    <w:p w:rsidR="00C46DE0" w:rsidRDefault="00C46DE0" w:rsidP="00B73B46">
      <w:pPr>
        <w:jc w:val="center"/>
        <w:rPr>
          <w:lang w:val="uk-UA"/>
        </w:rPr>
      </w:pPr>
    </w:p>
    <w:p w:rsidR="00C46DE0" w:rsidRDefault="00C46DE0" w:rsidP="00B73B46">
      <w:pPr>
        <w:jc w:val="center"/>
        <w:rPr>
          <w:lang w:val="uk-UA"/>
        </w:rPr>
      </w:pPr>
    </w:p>
    <w:p w:rsidR="00C46DE0" w:rsidRDefault="00C46DE0" w:rsidP="00B73B46">
      <w:pPr>
        <w:jc w:val="center"/>
        <w:rPr>
          <w:lang w:val="uk-UA"/>
        </w:rPr>
      </w:pPr>
    </w:p>
    <w:p w:rsidR="00C46DE0" w:rsidRDefault="00C46DE0" w:rsidP="00B73B46">
      <w:pPr>
        <w:jc w:val="center"/>
        <w:rPr>
          <w:lang w:val="uk-UA"/>
        </w:rPr>
      </w:pPr>
    </w:p>
    <w:p w:rsidR="00C46DE0" w:rsidRDefault="00C46DE0" w:rsidP="00B73B46">
      <w:pPr>
        <w:jc w:val="center"/>
        <w:rPr>
          <w:lang w:val="uk-UA"/>
        </w:rPr>
      </w:pPr>
    </w:p>
    <w:p w:rsidR="00C46DE0" w:rsidRDefault="00C46DE0" w:rsidP="00B73B46">
      <w:pPr>
        <w:jc w:val="center"/>
        <w:rPr>
          <w:lang w:val="uk-UA"/>
        </w:rPr>
      </w:pPr>
    </w:p>
    <w:p w:rsidR="00C46DE0" w:rsidRDefault="00C46DE0" w:rsidP="00B73B46">
      <w:pPr>
        <w:jc w:val="center"/>
        <w:rPr>
          <w:lang w:val="uk-UA"/>
        </w:rPr>
      </w:pPr>
    </w:p>
    <w:p w:rsidR="00C46DE0" w:rsidRDefault="00C46DE0" w:rsidP="00B73B46">
      <w:pPr>
        <w:jc w:val="center"/>
        <w:rPr>
          <w:lang w:val="uk-UA"/>
        </w:rPr>
      </w:pPr>
    </w:p>
    <w:p w:rsidR="00C46DE0" w:rsidRDefault="00C46DE0" w:rsidP="00B73B46">
      <w:pPr>
        <w:jc w:val="center"/>
        <w:rPr>
          <w:lang w:val="uk-UA"/>
        </w:rPr>
      </w:pPr>
    </w:p>
    <w:p w:rsidR="00C46DE0" w:rsidRDefault="00C46DE0" w:rsidP="00B73B46">
      <w:pPr>
        <w:jc w:val="center"/>
        <w:rPr>
          <w:lang w:val="uk-UA"/>
        </w:rPr>
      </w:pPr>
    </w:p>
    <w:p w:rsidR="00C46DE0" w:rsidRDefault="00C46DE0" w:rsidP="00B73B46">
      <w:pPr>
        <w:jc w:val="center"/>
        <w:rPr>
          <w:lang w:val="uk-UA"/>
        </w:rPr>
      </w:pPr>
    </w:p>
    <w:p w:rsidR="00C46DE0" w:rsidRDefault="00C46DE0" w:rsidP="00B73B46">
      <w:pPr>
        <w:jc w:val="center"/>
        <w:rPr>
          <w:lang w:val="uk-UA"/>
        </w:rPr>
      </w:pPr>
    </w:p>
    <w:p w:rsidR="00C46DE0" w:rsidRDefault="00C46DE0" w:rsidP="00B73B46">
      <w:pPr>
        <w:jc w:val="center"/>
        <w:rPr>
          <w:lang w:val="uk-UA"/>
        </w:rPr>
      </w:pPr>
    </w:p>
    <w:sectPr w:rsidR="00C46DE0">
      <w:pgSz w:w="11906" w:h="16838"/>
      <w:pgMar w:top="1134" w:right="567" w:bottom="1134" w:left="1701" w:header="708" w:footer="708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1065" w:hanging="360"/>
      </w:pPr>
      <w:rPr>
        <w:rFonts w:ascii="Times New Roman" w:hAnsi="Times New Roman" w:cs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lang w:val="uk-UA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543E83"/>
    <w:multiLevelType w:val="hybridMultilevel"/>
    <w:tmpl w:val="77AC876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applyBreakingRules/>
  </w:compat>
  <w:rsids>
    <w:rsidRoot w:val="009D398E"/>
    <w:rsid w:val="00046F52"/>
    <w:rsid w:val="00056865"/>
    <w:rsid w:val="00065952"/>
    <w:rsid w:val="00086F16"/>
    <w:rsid w:val="000B2EC3"/>
    <w:rsid w:val="000D6FA2"/>
    <w:rsid w:val="00135D86"/>
    <w:rsid w:val="002A7EC2"/>
    <w:rsid w:val="00331645"/>
    <w:rsid w:val="00365B88"/>
    <w:rsid w:val="00380E49"/>
    <w:rsid w:val="003D1C31"/>
    <w:rsid w:val="0040640E"/>
    <w:rsid w:val="00446D06"/>
    <w:rsid w:val="004A1B18"/>
    <w:rsid w:val="004C1CE0"/>
    <w:rsid w:val="004E77CE"/>
    <w:rsid w:val="00594F83"/>
    <w:rsid w:val="005C441D"/>
    <w:rsid w:val="00631B62"/>
    <w:rsid w:val="006376B9"/>
    <w:rsid w:val="006B072F"/>
    <w:rsid w:val="006E0A62"/>
    <w:rsid w:val="0071265D"/>
    <w:rsid w:val="00734978"/>
    <w:rsid w:val="0074589C"/>
    <w:rsid w:val="007872D0"/>
    <w:rsid w:val="007C056B"/>
    <w:rsid w:val="00864D96"/>
    <w:rsid w:val="00904BD7"/>
    <w:rsid w:val="00995D81"/>
    <w:rsid w:val="009D398E"/>
    <w:rsid w:val="009D5B0C"/>
    <w:rsid w:val="009E3F36"/>
    <w:rsid w:val="009F1A1E"/>
    <w:rsid w:val="00A317DC"/>
    <w:rsid w:val="00A87F4A"/>
    <w:rsid w:val="00A92D15"/>
    <w:rsid w:val="00AA3EE1"/>
    <w:rsid w:val="00AA58F7"/>
    <w:rsid w:val="00AC3258"/>
    <w:rsid w:val="00B36859"/>
    <w:rsid w:val="00B73B46"/>
    <w:rsid w:val="00B937DA"/>
    <w:rsid w:val="00BC23A3"/>
    <w:rsid w:val="00BD678B"/>
    <w:rsid w:val="00C2682D"/>
    <w:rsid w:val="00C32B99"/>
    <w:rsid w:val="00C46DE0"/>
    <w:rsid w:val="00D201E1"/>
    <w:rsid w:val="00DC63CB"/>
    <w:rsid w:val="00E675A7"/>
    <w:rsid w:val="00E76058"/>
    <w:rsid w:val="00E93479"/>
    <w:rsid w:val="00F12F43"/>
    <w:rsid w:val="00F30C9E"/>
    <w:rsid w:val="00FD1929"/>
    <w:rsid w:val="00FE4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ascii="Times New Roman" w:eastAsia="Times New Roman" w:hAnsi="Times New Roman" w:cs="Times New Roman" w:hint="default"/>
      <w:lang w:val="uk-UA"/>
    </w:rPr>
  </w:style>
  <w:style w:type="character" w:customStyle="1" w:styleId="WW8Num3z0">
    <w:name w:val="WW8Num3z0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4z0">
    <w:name w:val="WW8Num4z0"/>
    <w:rPr>
      <w:rFonts w:hint="default"/>
      <w:b w:val="0"/>
      <w:sz w:val="28"/>
      <w:szCs w:val="28"/>
      <w:lang w:val="uk-UA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eastAsia="Times New Roman" w:hAnsi="Times New Roman" w:cs="Times New Roman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Основной текст Знак"/>
    <w:rPr>
      <w:sz w:val="28"/>
      <w:szCs w:val="28"/>
      <w:lang w:val="uk-UA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pPr>
      <w:spacing w:line="360" w:lineRule="auto"/>
      <w:jc w:val="both"/>
    </w:pPr>
    <w:rPr>
      <w:sz w:val="28"/>
      <w:szCs w:val="28"/>
      <w:lang w:val="uk-UA"/>
    </w:rPr>
  </w:style>
  <w:style w:type="paragraph" w:styleId="a7">
    <w:name w:val="List"/>
    <w:basedOn w:val="a6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FR1">
    <w:name w:val="FR1"/>
    <w:pPr>
      <w:widowControl w:val="0"/>
      <w:suppressAutoHyphens/>
      <w:autoSpaceDE w:val="0"/>
      <w:spacing w:line="300" w:lineRule="auto"/>
      <w:ind w:left="2080" w:right="2000"/>
      <w:jc w:val="both"/>
    </w:pPr>
    <w:rPr>
      <w:sz w:val="28"/>
      <w:szCs w:val="28"/>
      <w:lang w:eastAsia="ar-SA"/>
    </w:rPr>
  </w:style>
  <w:style w:type="paragraph" w:styleId="a8">
    <w:name w:val="List Paragraph"/>
    <w:basedOn w:val="a"/>
    <w:qFormat/>
    <w:pPr>
      <w:ind w:left="720"/>
    </w:pPr>
    <w:rPr>
      <w:szCs w:val="20"/>
    </w:rPr>
  </w:style>
  <w:style w:type="paragraph" w:customStyle="1" w:styleId="12">
    <w:name w:val="Название объекта1"/>
    <w:basedOn w:val="a"/>
    <w:next w:val="a"/>
    <w:pPr>
      <w:spacing w:line="360" w:lineRule="auto"/>
      <w:jc w:val="center"/>
    </w:pPr>
    <w:rPr>
      <w:b/>
      <w:sz w:val="22"/>
      <w:szCs w:val="20"/>
    </w:rPr>
  </w:style>
  <w:style w:type="paragraph" w:styleId="a9">
    <w:name w:val="caption"/>
    <w:basedOn w:val="a"/>
    <w:next w:val="a"/>
    <w:semiHidden/>
    <w:unhideWhenUsed/>
    <w:qFormat/>
    <w:rsid w:val="0074589C"/>
    <w:pPr>
      <w:suppressAutoHyphens w:val="0"/>
      <w:spacing w:line="360" w:lineRule="auto"/>
      <w:jc w:val="center"/>
    </w:pPr>
    <w:rPr>
      <w:b/>
      <w:sz w:val="22"/>
      <w:szCs w:val="20"/>
      <w:lang w:eastAsia="ru-RU"/>
    </w:rPr>
  </w:style>
  <w:style w:type="paragraph" w:customStyle="1" w:styleId="rvps3">
    <w:name w:val="rvps3"/>
    <w:basedOn w:val="a"/>
    <w:uiPriority w:val="99"/>
    <w:rsid w:val="00E93479"/>
    <w:pPr>
      <w:suppressAutoHyphens w:val="0"/>
      <w:spacing w:before="100" w:beforeAutospacing="1" w:after="100" w:afterAutospacing="1"/>
    </w:pPr>
    <w:rPr>
      <w:lang w:val="uk-UA" w:eastAsia="uk-UA"/>
    </w:rPr>
  </w:style>
  <w:style w:type="paragraph" w:customStyle="1" w:styleId="Default">
    <w:name w:val="Default"/>
    <w:rsid w:val="009D5B0C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aa">
    <w:name w:val="......."/>
    <w:basedOn w:val="Default"/>
    <w:next w:val="Default"/>
    <w:rsid w:val="009D5B0C"/>
    <w:rPr>
      <w:color w:val="auto"/>
    </w:rPr>
  </w:style>
  <w:style w:type="paragraph" w:styleId="ab">
    <w:name w:val="No Spacing"/>
    <w:uiPriority w:val="1"/>
    <w:qFormat/>
    <w:rsid w:val="009D5B0C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3584</Words>
  <Characters>2043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user</cp:lastModifiedBy>
  <cp:revision>2</cp:revision>
  <cp:lastPrinted>2021-06-15T06:34:00Z</cp:lastPrinted>
  <dcterms:created xsi:type="dcterms:W3CDTF">2021-06-15T06:36:00Z</dcterms:created>
  <dcterms:modified xsi:type="dcterms:W3CDTF">2022-04-29T05:22:00Z</dcterms:modified>
</cp:coreProperties>
</file>