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C1CE0" w:rsidRPr="00B937DA" w:rsidRDefault="009F1A1E" w:rsidP="00B937DA">
      <w:pPr>
        <w:spacing w:line="360" w:lineRule="auto"/>
        <w:ind w:right="9"/>
        <w:jc w:val="center"/>
        <w:rPr>
          <w:lang w:val="uk-UA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-510540</wp:posOffset>
            </wp:positionV>
            <wp:extent cx="571500" cy="80010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F83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1645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4589C">
        <w:rPr>
          <w:lang w:val="uk-UA"/>
        </w:rPr>
        <w:t xml:space="preserve">                              </w:t>
      </w:r>
      <w:r w:rsidR="004C1CE0">
        <w:rPr>
          <w:b/>
          <w:bCs/>
          <w:sz w:val="32"/>
          <w:szCs w:val="32"/>
          <w:lang w:val="uk-UA"/>
        </w:rPr>
        <w:t>ЧОРТКІВСЬКА    МІСЬКА    РАДА</w:t>
      </w:r>
    </w:p>
    <w:p w:rsidR="004C1CE0" w:rsidRDefault="004C1CE0">
      <w:pPr>
        <w:ind w:right="9"/>
        <w:jc w:val="center"/>
        <w:rPr>
          <w:rFonts w:ascii="Arial" w:hAnsi="Arial" w:cs="Arial"/>
          <w:i/>
          <w:sz w:val="18"/>
          <w:szCs w:val="18"/>
          <w:lang w:val="uk-UA"/>
        </w:rPr>
      </w:pPr>
      <w:r>
        <w:rPr>
          <w:b/>
          <w:bCs/>
          <w:sz w:val="32"/>
          <w:szCs w:val="32"/>
          <w:lang w:val="uk-UA"/>
        </w:rPr>
        <w:t>ВИКОНАВЧИЙ КОМІТЕТ</w:t>
      </w:r>
    </w:p>
    <w:p w:rsidR="006E0A62" w:rsidRDefault="006E0A62" w:rsidP="009D398E">
      <w:pPr>
        <w:jc w:val="center"/>
        <w:rPr>
          <w:rFonts w:ascii="Bookman Old Style" w:hAnsi="Bookman Old Style" w:cs="Bookman Old Style"/>
          <w:b/>
          <w:bCs/>
          <w:iCs/>
          <w:sz w:val="32"/>
          <w:szCs w:val="32"/>
          <w:lang w:val="uk-UA"/>
        </w:rPr>
      </w:pPr>
    </w:p>
    <w:p w:rsidR="006E0A62" w:rsidRPr="00B937DA" w:rsidRDefault="004C1CE0" w:rsidP="00056865">
      <w:pPr>
        <w:jc w:val="center"/>
        <w:rPr>
          <w:b/>
          <w:bCs/>
          <w:iCs/>
          <w:sz w:val="32"/>
          <w:szCs w:val="32"/>
          <w:lang w:val="uk-UA"/>
        </w:rPr>
      </w:pPr>
      <w:r w:rsidRPr="00B937DA">
        <w:rPr>
          <w:b/>
          <w:bCs/>
          <w:iCs/>
          <w:sz w:val="32"/>
          <w:szCs w:val="32"/>
          <w:lang w:val="uk-UA"/>
        </w:rPr>
        <w:t xml:space="preserve">Р І Ш Е Н </w:t>
      </w:r>
      <w:proofErr w:type="spellStart"/>
      <w:r w:rsidRPr="00B937DA">
        <w:rPr>
          <w:b/>
          <w:bCs/>
          <w:iCs/>
          <w:sz w:val="32"/>
          <w:szCs w:val="32"/>
          <w:lang w:val="uk-UA"/>
        </w:rPr>
        <w:t>Н</w:t>
      </w:r>
      <w:proofErr w:type="spellEnd"/>
      <w:r w:rsidRPr="00B937DA">
        <w:rPr>
          <w:b/>
          <w:bCs/>
          <w:iCs/>
          <w:sz w:val="32"/>
          <w:szCs w:val="32"/>
          <w:lang w:val="uk-UA"/>
        </w:rPr>
        <w:t xml:space="preserve"> Я</w:t>
      </w:r>
    </w:p>
    <w:p w:rsidR="004C1CE0" w:rsidRPr="00B937DA" w:rsidRDefault="00A92D15" w:rsidP="009D398E">
      <w:pPr>
        <w:jc w:val="center"/>
        <w:rPr>
          <w:b/>
          <w:bCs/>
          <w:iCs/>
          <w:sz w:val="32"/>
          <w:szCs w:val="32"/>
          <w:lang w:val="uk-UA"/>
        </w:rPr>
      </w:pPr>
      <w:r>
        <w:rPr>
          <w:b/>
          <w:bCs/>
          <w:iCs/>
          <w:sz w:val="28"/>
          <w:szCs w:val="28"/>
          <w:lang w:val="uk-UA"/>
        </w:rPr>
        <w:t>(ПРОЄ</w:t>
      </w:r>
      <w:r w:rsidR="009D398E" w:rsidRPr="00B937DA">
        <w:rPr>
          <w:b/>
          <w:bCs/>
          <w:iCs/>
          <w:sz w:val="28"/>
          <w:szCs w:val="28"/>
          <w:lang w:val="uk-UA"/>
        </w:rPr>
        <w:t>КТ)</w:t>
      </w:r>
    </w:p>
    <w:p w:rsidR="009D398E" w:rsidRDefault="009D398E">
      <w:pPr>
        <w:rPr>
          <w:b/>
          <w:bCs/>
          <w:iCs/>
          <w:sz w:val="32"/>
          <w:szCs w:val="32"/>
          <w:lang w:val="uk-UA"/>
        </w:rPr>
      </w:pPr>
    </w:p>
    <w:p w:rsidR="004C1CE0" w:rsidRPr="00B937DA" w:rsidRDefault="00A3448D">
      <w:pPr>
        <w:rPr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від ____ травня</w:t>
      </w:r>
      <w:r w:rsidR="00046F52">
        <w:rPr>
          <w:b/>
          <w:bCs/>
          <w:iCs/>
          <w:sz w:val="28"/>
          <w:szCs w:val="28"/>
          <w:lang w:val="uk-UA"/>
        </w:rPr>
        <w:t xml:space="preserve"> 2022</w:t>
      </w:r>
      <w:r w:rsidR="004C1CE0" w:rsidRPr="00B937DA">
        <w:rPr>
          <w:b/>
          <w:bCs/>
          <w:iCs/>
          <w:sz w:val="28"/>
          <w:szCs w:val="28"/>
          <w:lang w:val="uk-UA"/>
        </w:rPr>
        <w:t xml:space="preserve"> року  </w:t>
      </w:r>
      <w:r w:rsidR="009D398E" w:rsidRPr="00B937DA">
        <w:rPr>
          <w:b/>
          <w:bCs/>
          <w:iCs/>
          <w:sz w:val="28"/>
          <w:szCs w:val="28"/>
          <w:lang w:val="uk-UA"/>
        </w:rPr>
        <w:t xml:space="preserve">                         </w:t>
      </w:r>
      <w:r w:rsidR="00995D81">
        <w:rPr>
          <w:b/>
          <w:bCs/>
          <w:iCs/>
          <w:sz w:val="28"/>
          <w:szCs w:val="28"/>
          <w:lang w:val="uk-UA"/>
        </w:rPr>
        <w:t xml:space="preserve">   </w:t>
      </w:r>
      <w:r w:rsidR="009D398E" w:rsidRPr="00B937DA">
        <w:rPr>
          <w:b/>
          <w:bCs/>
          <w:iCs/>
          <w:sz w:val="28"/>
          <w:szCs w:val="28"/>
          <w:lang w:val="uk-UA"/>
        </w:rPr>
        <w:t xml:space="preserve">          </w:t>
      </w:r>
      <w:r w:rsidR="00B937DA">
        <w:rPr>
          <w:b/>
          <w:bCs/>
          <w:iCs/>
          <w:sz w:val="28"/>
          <w:szCs w:val="28"/>
          <w:lang w:val="uk-UA"/>
        </w:rPr>
        <w:t xml:space="preserve">                </w:t>
      </w:r>
      <w:r w:rsidR="009D398E" w:rsidRPr="00B937DA">
        <w:rPr>
          <w:b/>
          <w:bCs/>
          <w:iCs/>
          <w:sz w:val="28"/>
          <w:szCs w:val="28"/>
          <w:lang w:val="uk-UA"/>
        </w:rPr>
        <w:t xml:space="preserve">     </w:t>
      </w:r>
      <w:r w:rsidR="00B937DA">
        <w:rPr>
          <w:b/>
          <w:bCs/>
          <w:iCs/>
          <w:sz w:val="28"/>
          <w:szCs w:val="28"/>
          <w:lang w:val="uk-UA"/>
        </w:rPr>
        <w:t xml:space="preserve">     </w:t>
      </w:r>
      <w:r w:rsidR="004C1CE0" w:rsidRPr="00B937DA">
        <w:rPr>
          <w:b/>
          <w:bCs/>
          <w:iCs/>
          <w:sz w:val="28"/>
          <w:szCs w:val="28"/>
          <w:lang w:val="uk-UA"/>
        </w:rPr>
        <w:t>№ ___</w:t>
      </w:r>
      <w:r w:rsidR="00B937DA">
        <w:rPr>
          <w:b/>
          <w:bCs/>
          <w:iCs/>
          <w:sz w:val="28"/>
          <w:szCs w:val="28"/>
          <w:lang w:val="uk-UA"/>
        </w:rPr>
        <w:t>___</w:t>
      </w:r>
    </w:p>
    <w:p w:rsidR="00631B62" w:rsidRDefault="00631B62" w:rsidP="0071265D">
      <w:pPr>
        <w:ind w:right="-5"/>
        <w:jc w:val="both"/>
        <w:rPr>
          <w:sz w:val="28"/>
          <w:szCs w:val="28"/>
          <w:lang w:val="uk-UA"/>
        </w:rPr>
      </w:pPr>
    </w:p>
    <w:p w:rsidR="00AC3258" w:rsidRDefault="00046F52" w:rsidP="00FE4B4F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роботу</w:t>
      </w:r>
      <w:r w:rsidR="00FE4B4F">
        <w:rPr>
          <w:rFonts w:ascii="Times New Roman" w:hAnsi="Times New Roman"/>
          <w:b/>
          <w:sz w:val="28"/>
          <w:szCs w:val="28"/>
        </w:rPr>
        <w:t xml:space="preserve"> </w:t>
      </w:r>
      <w:r w:rsidR="00AC3258">
        <w:rPr>
          <w:rFonts w:ascii="Times New Roman" w:hAnsi="Times New Roman"/>
          <w:b/>
          <w:sz w:val="28"/>
          <w:szCs w:val="28"/>
        </w:rPr>
        <w:t>закладів освіти</w:t>
      </w:r>
      <w:r w:rsidR="00FE4B4F">
        <w:rPr>
          <w:rFonts w:ascii="Times New Roman" w:hAnsi="Times New Roman"/>
          <w:b/>
          <w:sz w:val="28"/>
          <w:szCs w:val="28"/>
        </w:rPr>
        <w:t xml:space="preserve"> </w:t>
      </w:r>
    </w:p>
    <w:p w:rsidR="00046F52" w:rsidRDefault="00AC3258" w:rsidP="00FE4B4F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Чортківської міської ради</w:t>
      </w:r>
      <w:r w:rsidR="00046F52">
        <w:rPr>
          <w:rFonts w:ascii="Times New Roman" w:hAnsi="Times New Roman"/>
          <w:b/>
          <w:sz w:val="28"/>
          <w:szCs w:val="28"/>
        </w:rPr>
        <w:t xml:space="preserve"> у </w:t>
      </w:r>
    </w:p>
    <w:p w:rsidR="00FE4B4F" w:rsidRPr="00B73B46" w:rsidRDefault="00046F52" w:rsidP="00FE4B4F">
      <w:pPr>
        <w:pStyle w:val="aa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період воєнного стану</w:t>
      </w:r>
    </w:p>
    <w:p w:rsidR="00B73B46" w:rsidRDefault="003D1C31" w:rsidP="009D5B0C">
      <w:pPr>
        <w:pStyle w:val="Default"/>
        <w:tabs>
          <w:tab w:val="left" w:pos="851"/>
          <w:tab w:val="left" w:pos="9355"/>
        </w:tabs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D5B0C" w:rsidRDefault="00046F52" w:rsidP="0071265D">
      <w:pPr>
        <w:pStyle w:val="Default"/>
        <w:tabs>
          <w:tab w:val="left" w:pos="851"/>
          <w:tab w:val="left" w:pos="9355"/>
        </w:tabs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Враховуючи рекомендації Ради оборони Тернопільської військової адміністрації, </w:t>
      </w:r>
      <w:r w:rsidR="00FE4B4F">
        <w:rPr>
          <w:sz w:val="28"/>
          <w:szCs w:val="28"/>
        </w:rPr>
        <w:t xml:space="preserve">керуючись статтею 32 </w:t>
      </w:r>
      <w:r w:rsidR="009D5B0C">
        <w:rPr>
          <w:sz w:val="28"/>
          <w:szCs w:val="28"/>
        </w:rPr>
        <w:t xml:space="preserve"> Закону України «Про місцеве самоврядування в Україні»,  виконавчий комітет міської ради </w:t>
      </w:r>
    </w:p>
    <w:p w:rsidR="0071265D" w:rsidRPr="0071265D" w:rsidRDefault="0071265D" w:rsidP="0071265D">
      <w:pPr>
        <w:pStyle w:val="Default"/>
        <w:tabs>
          <w:tab w:val="left" w:pos="851"/>
          <w:tab w:val="left" w:pos="9355"/>
        </w:tabs>
        <w:ind w:right="-142" w:firstLine="709"/>
        <w:jc w:val="both"/>
        <w:rPr>
          <w:b/>
          <w:sz w:val="28"/>
          <w:szCs w:val="28"/>
        </w:rPr>
      </w:pPr>
    </w:p>
    <w:p w:rsidR="009D5B0C" w:rsidRDefault="009D5B0C" w:rsidP="009D5B0C">
      <w:pPr>
        <w:pStyle w:val="a9"/>
        <w:ind w:right="-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ВИРІШИВ:</w:t>
      </w:r>
    </w:p>
    <w:p w:rsidR="009D5B0C" w:rsidRDefault="0071265D" w:rsidP="0071265D">
      <w:pPr>
        <w:pStyle w:val="a7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Відновити відвідування вихованцями дошкільного навчального за</w:t>
      </w:r>
      <w:r w:rsidR="00A3448D">
        <w:rPr>
          <w:sz w:val="28"/>
          <w:szCs w:val="28"/>
          <w:lang w:val="uk-UA"/>
        </w:rPr>
        <w:t>кладу  (дитячий садок – ясла) №6</w:t>
      </w:r>
      <w:r>
        <w:rPr>
          <w:sz w:val="28"/>
          <w:szCs w:val="28"/>
          <w:lang w:val="uk-UA"/>
        </w:rPr>
        <w:t xml:space="preserve"> м. Чортків</w:t>
      </w:r>
      <w:r w:rsidRPr="006376B9">
        <w:rPr>
          <w:sz w:val="28"/>
          <w:szCs w:val="28"/>
          <w:lang w:val="uk-UA"/>
        </w:rPr>
        <w:t xml:space="preserve">  </w:t>
      </w:r>
      <w:r w:rsidR="00A3448D">
        <w:rPr>
          <w:sz w:val="28"/>
          <w:szCs w:val="28"/>
          <w:lang w:val="uk-UA"/>
        </w:rPr>
        <w:t xml:space="preserve">з </w:t>
      </w:r>
      <w:r w:rsidR="004A1B18" w:rsidRPr="0071265D">
        <w:rPr>
          <w:sz w:val="28"/>
          <w:szCs w:val="28"/>
          <w:lang w:val="uk-UA"/>
        </w:rPr>
        <w:t>2</w:t>
      </w:r>
      <w:r w:rsidR="00A3448D">
        <w:rPr>
          <w:sz w:val="28"/>
          <w:szCs w:val="28"/>
          <w:lang w:val="uk-UA"/>
        </w:rPr>
        <w:t>3</w:t>
      </w:r>
      <w:r w:rsidR="004A1B18" w:rsidRPr="0071265D">
        <w:rPr>
          <w:sz w:val="28"/>
          <w:szCs w:val="28"/>
          <w:lang w:val="uk-UA"/>
        </w:rPr>
        <w:t xml:space="preserve"> травня 2022</w:t>
      </w:r>
      <w:r w:rsidR="00FE4B4F" w:rsidRPr="0071265D">
        <w:rPr>
          <w:sz w:val="28"/>
          <w:szCs w:val="28"/>
          <w:lang w:val="uk-UA"/>
        </w:rPr>
        <w:t xml:space="preserve"> року. </w:t>
      </w:r>
    </w:p>
    <w:p w:rsidR="00A3448D" w:rsidRPr="00A3448D" w:rsidRDefault="00A3448D" w:rsidP="00A3448D">
      <w:pPr>
        <w:pStyle w:val="a7"/>
        <w:numPr>
          <w:ilvl w:val="0"/>
          <w:numId w:val="4"/>
        </w:numPr>
        <w:rPr>
          <w:sz w:val="28"/>
          <w:szCs w:val="28"/>
          <w:lang w:val="uk-UA"/>
        </w:rPr>
      </w:pPr>
      <w:r w:rsidRPr="00A3448D">
        <w:rPr>
          <w:sz w:val="28"/>
          <w:szCs w:val="28"/>
          <w:lang w:val="uk-UA"/>
        </w:rPr>
        <w:t>Відновити відвідування вихованцями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Білівського</w:t>
      </w:r>
      <w:proofErr w:type="spellEnd"/>
      <w:r w:rsidRPr="00A344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закладу дошкільної освіти Чортківської міської ради   з </w:t>
      </w:r>
      <w:r w:rsidRPr="00A3448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3</w:t>
      </w:r>
      <w:r w:rsidRPr="00A3448D">
        <w:rPr>
          <w:sz w:val="28"/>
          <w:szCs w:val="28"/>
          <w:lang w:val="uk-UA"/>
        </w:rPr>
        <w:t xml:space="preserve"> травня 2022 року. </w:t>
      </w:r>
    </w:p>
    <w:p w:rsidR="004A1B18" w:rsidRPr="00A3448D" w:rsidRDefault="0071265D" w:rsidP="00A3448D">
      <w:pPr>
        <w:pStyle w:val="a7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A3448D">
        <w:rPr>
          <w:sz w:val="28"/>
          <w:szCs w:val="28"/>
          <w:lang w:val="uk-UA"/>
        </w:rPr>
        <w:t>В</w:t>
      </w:r>
      <w:r w:rsidR="00A3448D">
        <w:rPr>
          <w:sz w:val="28"/>
          <w:szCs w:val="28"/>
          <w:lang w:val="uk-UA"/>
        </w:rPr>
        <w:t>ідновити відвідування вихованцями секцій</w:t>
      </w:r>
      <w:r w:rsidR="004A1B18" w:rsidRPr="00A3448D">
        <w:rPr>
          <w:sz w:val="28"/>
          <w:szCs w:val="28"/>
          <w:lang w:val="uk-UA"/>
        </w:rPr>
        <w:t xml:space="preserve"> </w:t>
      </w:r>
      <w:r w:rsidR="00046F52" w:rsidRPr="00A3448D">
        <w:rPr>
          <w:sz w:val="28"/>
          <w:szCs w:val="28"/>
          <w:lang w:val="uk-UA"/>
        </w:rPr>
        <w:t>Чортківсько</w:t>
      </w:r>
      <w:r w:rsidR="00A3448D">
        <w:rPr>
          <w:sz w:val="28"/>
          <w:szCs w:val="28"/>
          <w:lang w:val="uk-UA"/>
        </w:rPr>
        <w:t xml:space="preserve">ї міської комунальної </w:t>
      </w:r>
      <w:proofErr w:type="spellStart"/>
      <w:r w:rsidR="00A3448D">
        <w:rPr>
          <w:sz w:val="28"/>
          <w:szCs w:val="28"/>
          <w:lang w:val="uk-UA"/>
        </w:rPr>
        <w:t>дитячо</w:t>
      </w:r>
      <w:proofErr w:type="spellEnd"/>
      <w:r w:rsidR="00A3448D">
        <w:rPr>
          <w:sz w:val="28"/>
          <w:szCs w:val="28"/>
          <w:lang w:val="uk-UA"/>
        </w:rPr>
        <w:t xml:space="preserve"> – юнацької спортивної школи  </w:t>
      </w:r>
      <w:r w:rsidRPr="00A3448D">
        <w:rPr>
          <w:sz w:val="28"/>
          <w:szCs w:val="28"/>
          <w:lang w:val="uk-UA"/>
        </w:rPr>
        <w:t xml:space="preserve"> </w:t>
      </w:r>
      <w:r w:rsidR="00A3448D">
        <w:rPr>
          <w:sz w:val="28"/>
          <w:szCs w:val="28"/>
          <w:lang w:val="uk-UA"/>
        </w:rPr>
        <w:t xml:space="preserve">з </w:t>
      </w:r>
      <w:r w:rsidR="00046F52" w:rsidRPr="00A3448D">
        <w:rPr>
          <w:sz w:val="28"/>
          <w:szCs w:val="28"/>
          <w:lang w:val="uk-UA"/>
        </w:rPr>
        <w:t>2</w:t>
      </w:r>
      <w:r w:rsidR="00A3448D">
        <w:rPr>
          <w:sz w:val="28"/>
          <w:szCs w:val="28"/>
          <w:lang w:val="uk-UA"/>
        </w:rPr>
        <w:t>3</w:t>
      </w:r>
      <w:r w:rsidR="00046F52" w:rsidRPr="00A3448D">
        <w:rPr>
          <w:sz w:val="28"/>
          <w:szCs w:val="28"/>
          <w:lang w:val="uk-UA"/>
        </w:rPr>
        <w:t xml:space="preserve"> травня 2022 року.</w:t>
      </w:r>
    </w:p>
    <w:p w:rsidR="004A1B18" w:rsidRDefault="00767A30" w:rsidP="00B73B46">
      <w:pPr>
        <w:pStyle w:val="a7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Чортківській</w:t>
      </w:r>
      <w:proofErr w:type="spellEnd"/>
      <w:r>
        <w:rPr>
          <w:sz w:val="28"/>
          <w:szCs w:val="28"/>
          <w:lang w:val="uk-UA"/>
        </w:rPr>
        <w:t xml:space="preserve"> міській комунальній</w:t>
      </w:r>
      <w:r w:rsidRPr="00767A30">
        <w:rPr>
          <w:sz w:val="28"/>
          <w:szCs w:val="28"/>
          <w:lang w:val="uk-UA"/>
        </w:rPr>
        <w:t xml:space="preserve"> </w:t>
      </w:r>
      <w:proofErr w:type="spellStart"/>
      <w:r w:rsidRPr="00767A30">
        <w:rPr>
          <w:sz w:val="28"/>
          <w:szCs w:val="28"/>
          <w:lang w:val="uk-UA"/>
        </w:rPr>
        <w:t>дитячо</w:t>
      </w:r>
      <w:proofErr w:type="spellEnd"/>
      <w:r w:rsidRPr="00767A30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юнацькій спортивній школі</w:t>
      </w:r>
      <w:bookmarkStart w:id="0" w:name="_GoBack"/>
      <w:bookmarkEnd w:id="0"/>
      <w:r w:rsidRPr="00767A30">
        <w:rPr>
          <w:sz w:val="28"/>
          <w:szCs w:val="28"/>
          <w:lang w:val="uk-UA"/>
        </w:rPr>
        <w:t xml:space="preserve"> </w:t>
      </w:r>
      <w:r w:rsidR="004A1B18" w:rsidRPr="0071265D">
        <w:rPr>
          <w:sz w:val="28"/>
          <w:szCs w:val="28"/>
          <w:lang w:val="uk-UA"/>
        </w:rPr>
        <w:t>Чортківської міської ради  залучити до гурткової роботи дітей з числа тимчасово окупованих територій.</w:t>
      </w:r>
    </w:p>
    <w:p w:rsidR="00E93479" w:rsidRDefault="00E93479" w:rsidP="00E93479">
      <w:pPr>
        <w:pStyle w:val="a7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71265D">
        <w:rPr>
          <w:sz w:val="28"/>
          <w:szCs w:val="28"/>
          <w:lang w:val="uk-UA"/>
        </w:rPr>
        <w:t xml:space="preserve">Копію рішення </w:t>
      </w:r>
      <w:r w:rsidR="003D1C31" w:rsidRPr="0071265D">
        <w:rPr>
          <w:sz w:val="28"/>
          <w:szCs w:val="28"/>
          <w:lang w:val="uk-UA"/>
        </w:rPr>
        <w:t>виконавчого комітету направити до</w:t>
      </w:r>
      <w:r w:rsidRPr="0071265D">
        <w:rPr>
          <w:sz w:val="28"/>
          <w:szCs w:val="28"/>
          <w:lang w:val="uk-UA"/>
        </w:rPr>
        <w:t xml:space="preserve"> управління освіти,  молоді та спорту міської ради.</w:t>
      </w:r>
    </w:p>
    <w:p w:rsidR="00995D81" w:rsidRPr="0071265D" w:rsidRDefault="00995D81" w:rsidP="0071265D">
      <w:pPr>
        <w:pStyle w:val="a7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71265D">
        <w:rPr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</w:t>
      </w:r>
      <w:r w:rsidR="003D1C31" w:rsidRPr="0071265D">
        <w:rPr>
          <w:sz w:val="28"/>
          <w:szCs w:val="28"/>
          <w:lang w:val="uk-UA"/>
        </w:rPr>
        <w:t>анів міської ради Віктора ГУРИНА</w:t>
      </w:r>
      <w:r w:rsidRPr="0071265D">
        <w:rPr>
          <w:sz w:val="28"/>
          <w:szCs w:val="28"/>
          <w:lang w:val="uk-UA"/>
        </w:rPr>
        <w:t>.</w:t>
      </w:r>
    </w:p>
    <w:p w:rsidR="00995D81" w:rsidRDefault="00995D81" w:rsidP="00995D81">
      <w:pPr>
        <w:rPr>
          <w:b/>
          <w:lang w:val="uk-UA"/>
        </w:rPr>
      </w:pPr>
    </w:p>
    <w:p w:rsidR="00995D81" w:rsidRDefault="00995D81" w:rsidP="00995D81">
      <w:pPr>
        <w:pStyle w:val="a5"/>
        <w:tabs>
          <w:tab w:val="center" w:pos="4822"/>
        </w:tabs>
        <w:rPr>
          <w:b/>
        </w:rPr>
      </w:pPr>
    </w:p>
    <w:p w:rsidR="00995D81" w:rsidRDefault="00995D81" w:rsidP="00995D81">
      <w:pPr>
        <w:pStyle w:val="a5"/>
        <w:tabs>
          <w:tab w:val="center" w:pos="4822"/>
        </w:tabs>
        <w:rPr>
          <w:b/>
        </w:rPr>
      </w:pPr>
      <w:r>
        <w:rPr>
          <w:b/>
        </w:rPr>
        <w:t xml:space="preserve">Міський голова </w:t>
      </w:r>
      <w:r>
        <w:rPr>
          <w:b/>
        </w:rPr>
        <w:tab/>
        <w:t xml:space="preserve">                </w:t>
      </w:r>
      <w:r>
        <w:rPr>
          <w:b/>
        </w:rPr>
        <w:tab/>
        <w:t>Володимир ШМАТЬКО</w:t>
      </w:r>
    </w:p>
    <w:p w:rsidR="0071265D" w:rsidRDefault="00995D81" w:rsidP="00995D81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</w:p>
    <w:p w:rsidR="00995D81" w:rsidRDefault="0071265D" w:rsidP="00995D81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  <w:r w:rsidR="00995D81">
        <w:rPr>
          <w:sz w:val="22"/>
          <w:szCs w:val="22"/>
          <w:lang w:val="uk-UA"/>
        </w:rPr>
        <w:t xml:space="preserve">Віктор </w:t>
      </w:r>
      <w:proofErr w:type="spellStart"/>
      <w:r w:rsidR="00995D81">
        <w:rPr>
          <w:sz w:val="22"/>
          <w:szCs w:val="22"/>
          <w:lang w:val="uk-UA"/>
        </w:rPr>
        <w:t>Гурин</w:t>
      </w:r>
      <w:proofErr w:type="spellEnd"/>
    </w:p>
    <w:p w:rsidR="00995D81" w:rsidRDefault="00995D81" w:rsidP="00995D81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Людмила Поліщук</w:t>
      </w:r>
    </w:p>
    <w:p w:rsidR="00995D81" w:rsidRPr="001769EA" w:rsidRDefault="00995D81" w:rsidP="00995D81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Василь Леська</w:t>
      </w:r>
    </w:p>
    <w:p w:rsidR="006E0A62" w:rsidRDefault="006E0A62" w:rsidP="00C2682D">
      <w:pPr>
        <w:rPr>
          <w:sz w:val="28"/>
          <w:szCs w:val="28"/>
          <w:lang w:val="uk-UA"/>
        </w:rPr>
      </w:pPr>
    </w:p>
    <w:p w:rsidR="00B73B46" w:rsidRDefault="00B73B46" w:rsidP="00C2682D">
      <w:pPr>
        <w:rPr>
          <w:sz w:val="28"/>
          <w:szCs w:val="28"/>
          <w:lang w:val="uk-UA"/>
        </w:rPr>
      </w:pPr>
    </w:p>
    <w:p w:rsidR="00B73B46" w:rsidRDefault="00B73B46" w:rsidP="00C2682D">
      <w:pPr>
        <w:rPr>
          <w:sz w:val="28"/>
          <w:szCs w:val="28"/>
          <w:lang w:val="uk-UA"/>
        </w:rPr>
      </w:pPr>
    </w:p>
    <w:p w:rsidR="00B73B46" w:rsidRDefault="00B73B46" w:rsidP="00C2682D">
      <w:pPr>
        <w:rPr>
          <w:sz w:val="28"/>
          <w:szCs w:val="28"/>
          <w:lang w:val="uk-UA"/>
        </w:rPr>
      </w:pPr>
    </w:p>
    <w:p w:rsidR="00B73B46" w:rsidRDefault="00B73B46" w:rsidP="00C2682D">
      <w:pPr>
        <w:rPr>
          <w:sz w:val="28"/>
          <w:szCs w:val="28"/>
          <w:lang w:val="uk-UA"/>
        </w:rPr>
      </w:pPr>
    </w:p>
    <w:p w:rsidR="00B73B46" w:rsidRDefault="00B73B46" w:rsidP="00C2682D">
      <w:pPr>
        <w:rPr>
          <w:sz w:val="28"/>
          <w:szCs w:val="28"/>
          <w:lang w:val="uk-UA"/>
        </w:rPr>
      </w:pPr>
    </w:p>
    <w:p w:rsidR="00B73B46" w:rsidRDefault="00B73B46" w:rsidP="00C2682D">
      <w:pPr>
        <w:rPr>
          <w:sz w:val="28"/>
          <w:szCs w:val="28"/>
          <w:lang w:val="uk-UA"/>
        </w:rPr>
      </w:pPr>
    </w:p>
    <w:p w:rsidR="00B73B46" w:rsidRDefault="00B73B46" w:rsidP="00C2682D">
      <w:pPr>
        <w:rPr>
          <w:sz w:val="28"/>
          <w:szCs w:val="28"/>
          <w:lang w:val="uk-UA"/>
        </w:rPr>
      </w:pPr>
    </w:p>
    <w:p w:rsidR="00B73B46" w:rsidRDefault="00B73B46" w:rsidP="00C2682D">
      <w:pPr>
        <w:rPr>
          <w:sz w:val="28"/>
          <w:szCs w:val="28"/>
          <w:lang w:val="uk-UA"/>
        </w:rPr>
      </w:pPr>
    </w:p>
    <w:p w:rsidR="00B73B46" w:rsidRDefault="00B73B46" w:rsidP="00C2682D">
      <w:pPr>
        <w:rPr>
          <w:sz w:val="28"/>
          <w:szCs w:val="28"/>
          <w:lang w:val="uk-UA"/>
        </w:rPr>
      </w:pPr>
    </w:p>
    <w:p w:rsidR="00B73B46" w:rsidRDefault="00B73B46" w:rsidP="00C2682D">
      <w:pPr>
        <w:rPr>
          <w:sz w:val="28"/>
          <w:szCs w:val="28"/>
          <w:lang w:val="uk-UA"/>
        </w:rPr>
      </w:pPr>
    </w:p>
    <w:p w:rsidR="00B73B46" w:rsidRDefault="00B73B46" w:rsidP="00C2682D">
      <w:pPr>
        <w:rPr>
          <w:sz w:val="28"/>
          <w:szCs w:val="28"/>
          <w:lang w:val="uk-UA"/>
        </w:rPr>
      </w:pPr>
    </w:p>
    <w:p w:rsidR="00B73B46" w:rsidRDefault="00B73B46" w:rsidP="00C2682D">
      <w:pPr>
        <w:rPr>
          <w:sz w:val="28"/>
          <w:szCs w:val="28"/>
          <w:lang w:val="uk-UA"/>
        </w:rPr>
      </w:pPr>
    </w:p>
    <w:p w:rsidR="00B73B46" w:rsidRDefault="00B73B46" w:rsidP="00C2682D">
      <w:pPr>
        <w:rPr>
          <w:sz w:val="28"/>
          <w:szCs w:val="28"/>
          <w:lang w:val="uk-UA"/>
        </w:rPr>
      </w:pPr>
    </w:p>
    <w:p w:rsidR="00C46DE0" w:rsidRDefault="00B73B46" w:rsidP="00B73B46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</w:t>
      </w:r>
      <w:r w:rsidR="00C46DE0">
        <w:rPr>
          <w:lang w:val="uk-UA"/>
        </w:rPr>
        <w:t xml:space="preserve">  </w:t>
      </w: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sectPr w:rsidR="00C46DE0">
      <w:pgSz w:w="11906" w:h="16838"/>
      <w:pgMar w:top="1134" w:right="567" w:bottom="1134" w:left="1701" w:header="708" w:footer="708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543E83"/>
    <w:multiLevelType w:val="hybridMultilevel"/>
    <w:tmpl w:val="77AC87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8E"/>
    <w:rsid w:val="00046F52"/>
    <w:rsid w:val="00056865"/>
    <w:rsid w:val="00065952"/>
    <w:rsid w:val="00086F16"/>
    <w:rsid w:val="000B2EC3"/>
    <w:rsid w:val="000D6FA2"/>
    <w:rsid w:val="00135D86"/>
    <w:rsid w:val="002A7EC2"/>
    <w:rsid w:val="00331645"/>
    <w:rsid w:val="00365B88"/>
    <w:rsid w:val="00380E49"/>
    <w:rsid w:val="003D1C31"/>
    <w:rsid w:val="0040640E"/>
    <w:rsid w:val="00446D06"/>
    <w:rsid w:val="004A1B18"/>
    <w:rsid w:val="004C1CE0"/>
    <w:rsid w:val="004E77CE"/>
    <w:rsid w:val="00594F83"/>
    <w:rsid w:val="005C441D"/>
    <w:rsid w:val="00631B62"/>
    <w:rsid w:val="006376B9"/>
    <w:rsid w:val="00665AC7"/>
    <w:rsid w:val="006B072F"/>
    <w:rsid w:val="006E0A62"/>
    <w:rsid w:val="0071265D"/>
    <w:rsid w:val="00734978"/>
    <w:rsid w:val="0074589C"/>
    <w:rsid w:val="00767A30"/>
    <w:rsid w:val="007872D0"/>
    <w:rsid w:val="007C056B"/>
    <w:rsid w:val="00864D96"/>
    <w:rsid w:val="00904BD7"/>
    <w:rsid w:val="00995D81"/>
    <w:rsid w:val="009D398E"/>
    <w:rsid w:val="009D5B0C"/>
    <w:rsid w:val="009E3F36"/>
    <w:rsid w:val="009F1A1E"/>
    <w:rsid w:val="00A317DC"/>
    <w:rsid w:val="00A3448D"/>
    <w:rsid w:val="00A87F4A"/>
    <w:rsid w:val="00A92D15"/>
    <w:rsid w:val="00AA3EE1"/>
    <w:rsid w:val="00AA58F7"/>
    <w:rsid w:val="00AC3258"/>
    <w:rsid w:val="00B36859"/>
    <w:rsid w:val="00B73B46"/>
    <w:rsid w:val="00B937DA"/>
    <w:rsid w:val="00BC23A3"/>
    <w:rsid w:val="00BD678B"/>
    <w:rsid w:val="00C2682D"/>
    <w:rsid w:val="00C32B99"/>
    <w:rsid w:val="00C46DE0"/>
    <w:rsid w:val="00D201E1"/>
    <w:rsid w:val="00DC63CB"/>
    <w:rsid w:val="00E675A7"/>
    <w:rsid w:val="00E76058"/>
    <w:rsid w:val="00E93479"/>
    <w:rsid w:val="00F12F43"/>
    <w:rsid w:val="00F30C9E"/>
    <w:rsid w:val="00FD1929"/>
    <w:rsid w:val="00FE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A7CDC8"/>
  <w15:docId w15:val="{62CDE67B-A8A5-422F-A917-F96B4AF3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  <w:lang w:val="uk-UA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b w:val="0"/>
      <w:sz w:val="28"/>
      <w:szCs w:val="28"/>
      <w:lang w:val="uk-UA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Основной текст Знак"/>
    <w:rPr>
      <w:sz w:val="28"/>
      <w:szCs w:val="28"/>
      <w:lang w:val="uk-UA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line="360" w:lineRule="auto"/>
      <w:jc w:val="both"/>
    </w:pPr>
    <w:rPr>
      <w:sz w:val="28"/>
      <w:szCs w:val="28"/>
      <w:lang w:val="uk-UA"/>
    </w:r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FR1">
    <w:name w:val="FR1"/>
    <w:pPr>
      <w:widowControl w:val="0"/>
      <w:suppressAutoHyphens/>
      <w:autoSpaceDE w:val="0"/>
      <w:spacing w:line="300" w:lineRule="auto"/>
      <w:ind w:left="2080" w:right="2000"/>
      <w:jc w:val="both"/>
    </w:pPr>
    <w:rPr>
      <w:sz w:val="28"/>
      <w:szCs w:val="28"/>
      <w:lang w:eastAsia="ar-SA"/>
    </w:rPr>
  </w:style>
  <w:style w:type="paragraph" w:styleId="a7">
    <w:name w:val="List Paragraph"/>
    <w:basedOn w:val="a"/>
    <w:qFormat/>
    <w:pPr>
      <w:ind w:left="720"/>
    </w:pPr>
    <w:rPr>
      <w:szCs w:val="20"/>
    </w:rPr>
  </w:style>
  <w:style w:type="paragraph" w:customStyle="1" w:styleId="13">
    <w:name w:val="Название объекта1"/>
    <w:basedOn w:val="a"/>
    <w:next w:val="a"/>
    <w:pPr>
      <w:spacing w:line="360" w:lineRule="auto"/>
      <w:jc w:val="center"/>
    </w:pPr>
    <w:rPr>
      <w:b/>
      <w:sz w:val="22"/>
      <w:szCs w:val="20"/>
    </w:rPr>
  </w:style>
  <w:style w:type="paragraph" w:styleId="a8">
    <w:name w:val="caption"/>
    <w:basedOn w:val="a"/>
    <w:next w:val="a"/>
    <w:semiHidden/>
    <w:unhideWhenUsed/>
    <w:qFormat/>
    <w:rsid w:val="0074589C"/>
    <w:pPr>
      <w:suppressAutoHyphens w:val="0"/>
      <w:spacing w:line="360" w:lineRule="auto"/>
      <w:jc w:val="center"/>
    </w:pPr>
    <w:rPr>
      <w:b/>
      <w:sz w:val="22"/>
      <w:szCs w:val="20"/>
      <w:lang w:eastAsia="ru-RU"/>
    </w:rPr>
  </w:style>
  <w:style w:type="paragraph" w:customStyle="1" w:styleId="rvps3">
    <w:name w:val="rvps3"/>
    <w:basedOn w:val="a"/>
    <w:uiPriority w:val="99"/>
    <w:rsid w:val="00E93479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9D5B0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9">
    <w:name w:val="......."/>
    <w:basedOn w:val="Default"/>
    <w:next w:val="Default"/>
    <w:rsid w:val="009D5B0C"/>
    <w:rPr>
      <w:color w:val="auto"/>
    </w:rPr>
  </w:style>
  <w:style w:type="paragraph" w:styleId="aa">
    <w:name w:val="No Spacing"/>
    <w:uiPriority w:val="1"/>
    <w:qFormat/>
    <w:rsid w:val="009D5B0C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65AC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65AC7"/>
    <w:rPr>
      <w:rFonts w:ascii="Segoe UI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Choli</cp:lastModifiedBy>
  <cp:revision>2</cp:revision>
  <cp:lastPrinted>2022-05-17T08:49:00Z</cp:lastPrinted>
  <dcterms:created xsi:type="dcterms:W3CDTF">2022-05-17T08:54:00Z</dcterms:created>
  <dcterms:modified xsi:type="dcterms:W3CDTF">2022-05-17T08:54:00Z</dcterms:modified>
</cp:coreProperties>
</file>