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C24" w:rsidRDefault="001A2C24" w:rsidP="001A2C24">
      <w:pPr>
        <w:jc w:val="center"/>
        <w:rPr>
          <w:b/>
          <w:bCs/>
          <w:kern w:val="2"/>
          <w:sz w:val="28"/>
          <w:szCs w:val="28"/>
          <w:lang w:val="uk-UA" w:eastAsia="zh-CN"/>
        </w:rPr>
      </w:pPr>
      <w:r>
        <w:rPr>
          <w:b/>
          <w:bCs/>
          <w:noProof/>
          <w:kern w:val="2"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24" w:rsidRDefault="001A2C24" w:rsidP="001A2C24">
      <w:pPr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1A2C24" w:rsidRDefault="001A2C24" w:rsidP="001A2C24">
      <w:pPr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1A2C24" w:rsidRPr="00754576" w:rsidRDefault="001A2C24" w:rsidP="001A2C24">
      <w:pPr>
        <w:pStyle w:val="normal"/>
        <w:widowControl w:val="0"/>
        <w:jc w:val="center"/>
        <w:rPr>
          <w:sz w:val="28"/>
          <w:szCs w:val="28"/>
        </w:rPr>
      </w:pPr>
    </w:p>
    <w:p w:rsidR="001A2C24" w:rsidRDefault="001A2C24" w:rsidP="001A2C24">
      <w:pPr>
        <w:pStyle w:val="normal"/>
        <w:widowControl w:val="0"/>
        <w:jc w:val="center"/>
        <w:rPr>
          <w:b/>
          <w:sz w:val="28"/>
          <w:szCs w:val="28"/>
        </w:rPr>
      </w:pPr>
      <w:r w:rsidRPr="00754576">
        <w:rPr>
          <w:b/>
          <w:sz w:val="28"/>
          <w:szCs w:val="28"/>
        </w:rPr>
        <w:t xml:space="preserve">Р І Ш Е Н Н Я </w:t>
      </w:r>
    </w:p>
    <w:p w:rsidR="001A2C24" w:rsidRPr="00754576" w:rsidRDefault="001A2C24" w:rsidP="001A2C24">
      <w:pPr>
        <w:pStyle w:val="normal"/>
        <w:widowControl w:val="0"/>
        <w:jc w:val="center"/>
        <w:rPr>
          <w:b/>
          <w:sz w:val="28"/>
          <w:szCs w:val="28"/>
        </w:rPr>
      </w:pPr>
    </w:p>
    <w:p w:rsidR="001A2C24" w:rsidRPr="00754576" w:rsidRDefault="003B7A4A" w:rsidP="001A2C24">
      <w:pPr>
        <w:pStyle w:val="normal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A2C24">
        <w:rPr>
          <w:b/>
          <w:sz w:val="28"/>
          <w:szCs w:val="28"/>
        </w:rPr>
        <w:t xml:space="preserve">травня </w:t>
      </w:r>
      <w:r w:rsidR="001A2C24" w:rsidRPr="00754576">
        <w:rPr>
          <w:b/>
          <w:sz w:val="28"/>
          <w:szCs w:val="28"/>
        </w:rPr>
        <w:t>202</w:t>
      </w:r>
      <w:r w:rsidR="001A2C24">
        <w:rPr>
          <w:b/>
          <w:sz w:val="28"/>
          <w:szCs w:val="28"/>
        </w:rPr>
        <w:t>2</w:t>
      </w:r>
      <w:r w:rsidR="001A2C24" w:rsidRPr="00754576">
        <w:rPr>
          <w:b/>
          <w:sz w:val="28"/>
          <w:szCs w:val="28"/>
        </w:rPr>
        <w:t xml:space="preserve"> року </w:t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 w:rsidRPr="00754576">
        <w:rPr>
          <w:b/>
          <w:sz w:val="28"/>
          <w:szCs w:val="28"/>
        </w:rPr>
        <w:tab/>
      </w:r>
      <w:r w:rsidR="001A2C24">
        <w:rPr>
          <w:b/>
          <w:sz w:val="28"/>
          <w:szCs w:val="28"/>
        </w:rPr>
        <w:t xml:space="preserve">    </w:t>
      </w:r>
      <w:r w:rsidR="001A2C24" w:rsidRPr="00754576">
        <w:rPr>
          <w:b/>
          <w:sz w:val="28"/>
          <w:szCs w:val="28"/>
        </w:rPr>
        <w:t xml:space="preserve">№ </w:t>
      </w:r>
      <w:r w:rsidR="001A2C24">
        <w:rPr>
          <w:b/>
          <w:sz w:val="28"/>
          <w:szCs w:val="28"/>
        </w:rPr>
        <w:t xml:space="preserve"> </w:t>
      </w:r>
    </w:p>
    <w:p w:rsidR="001A2C24" w:rsidRDefault="001A2C24" w:rsidP="00FE4B4F">
      <w:pPr>
        <w:pStyle w:val="aa"/>
        <w:rPr>
          <w:rFonts w:ascii="Times New Roman" w:hAnsi="Times New Roman"/>
          <w:b/>
          <w:sz w:val="28"/>
          <w:szCs w:val="28"/>
        </w:rPr>
      </w:pPr>
    </w:p>
    <w:p w:rsidR="00AC3258" w:rsidRDefault="00046F52" w:rsidP="00FE4B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4D03BE">
        <w:rPr>
          <w:rFonts w:ascii="Times New Roman" w:hAnsi="Times New Roman"/>
          <w:b/>
          <w:sz w:val="28"/>
          <w:szCs w:val="28"/>
        </w:rPr>
        <w:t xml:space="preserve">роботу закладів дошкільної </w:t>
      </w:r>
      <w:r w:rsidR="00AC3258">
        <w:rPr>
          <w:rFonts w:ascii="Times New Roman" w:hAnsi="Times New Roman"/>
          <w:b/>
          <w:sz w:val="28"/>
          <w:szCs w:val="28"/>
        </w:rPr>
        <w:t xml:space="preserve"> освіти</w:t>
      </w:r>
    </w:p>
    <w:p w:rsidR="00046F52" w:rsidRDefault="00AC3258" w:rsidP="00FE4B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Чортківської міської ради</w:t>
      </w:r>
      <w:r w:rsidR="00046F52">
        <w:rPr>
          <w:rFonts w:ascii="Times New Roman" w:hAnsi="Times New Roman"/>
          <w:b/>
          <w:sz w:val="28"/>
          <w:szCs w:val="28"/>
        </w:rPr>
        <w:t xml:space="preserve"> у </w:t>
      </w:r>
    </w:p>
    <w:p w:rsidR="00FE4B4F" w:rsidRPr="00B73B46" w:rsidRDefault="00046F52" w:rsidP="00FE4B4F">
      <w:pPr>
        <w:pStyle w:val="aa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період воєнного стану</w:t>
      </w:r>
    </w:p>
    <w:p w:rsidR="00B73B46" w:rsidRDefault="00B73B46" w:rsidP="009D5B0C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</w:p>
    <w:p w:rsidR="009D5B0C" w:rsidRDefault="00046F52" w:rsidP="005C42F5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="0002339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Ради оборони Тернопільської </w:t>
      </w:r>
      <w:r w:rsidR="00475D55">
        <w:rPr>
          <w:sz w:val="28"/>
          <w:szCs w:val="28"/>
        </w:rPr>
        <w:t>області</w:t>
      </w:r>
      <w:r w:rsidR="00023399">
        <w:rPr>
          <w:sz w:val="28"/>
          <w:szCs w:val="28"/>
        </w:rPr>
        <w:t xml:space="preserve"> від 15 квітня 2022 року № 41 «Про запровадження та забезпечення заходів правового режиму воєнного стану в області», розпорядження Тернопільської обласної військової адміністрації від 15 квітня 2022 року № 207/01.02-01 «Про введення в дію рішення ради оборони від 15 квітня 2022 року № 41»</w:t>
      </w:r>
      <w:r w:rsidR="00287281">
        <w:rPr>
          <w:sz w:val="28"/>
          <w:szCs w:val="28"/>
        </w:rPr>
        <w:t>,</w:t>
      </w:r>
      <w:r w:rsidR="00023399">
        <w:rPr>
          <w:sz w:val="28"/>
          <w:szCs w:val="28"/>
        </w:rPr>
        <w:t xml:space="preserve"> </w:t>
      </w:r>
      <w:r w:rsidR="00FE4B4F">
        <w:rPr>
          <w:sz w:val="28"/>
          <w:szCs w:val="28"/>
        </w:rPr>
        <w:t xml:space="preserve">керуючись </w:t>
      </w:r>
      <w:r w:rsidR="001A2C24">
        <w:rPr>
          <w:sz w:val="28"/>
          <w:szCs w:val="28"/>
        </w:rPr>
        <w:t xml:space="preserve">ст. </w:t>
      </w:r>
      <w:r w:rsidR="00FE4B4F">
        <w:rPr>
          <w:sz w:val="28"/>
          <w:szCs w:val="28"/>
        </w:rPr>
        <w:t>32</w:t>
      </w:r>
      <w:r w:rsidR="00755DC1">
        <w:rPr>
          <w:sz w:val="28"/>
          <w:szCs w:val="28"/>
        </w:rPr>
        <w:t xml:space="preserve">, </w:t>
      </w:r>
      <w:r w:rsidR="001A2C24">
        <w:rPr>
          <w:sz w:val="28"/>
          <w:szCs w:val="28"/>
        </w:rPr>
        <w:t xml:space="preserve">ст. </w:t>
      </w:r>
      <w:r w:rsidR="00755DC1">
        <w:rPr>
          <w:sz w:val="28"/>
          <w:szCs w:val="28"/>
        </w:rPr>
        <w:t>52, ч.6 ст.59</w:t>
      </w:r>
      <w:r w:rsidR="00FE4B4F">
        <w:rPr>
          <w:sz w:val="28"/>
          <w:szCs w:val="28"/>
        </w:rPr>
        <w:t xml:space="preserve"> </w:t>
      </w:r>
      <w:r w:rsidR="009D5B0C">
        <w:rPr>
          <w:sz w:val="28"/>
          <w:szCs w:val="28"/>
        </w:rPr>
        <w:t xml:space="preserve"> Закону України «Про місц</w:t>
      </w:r>
      <w:r w:rsidR="00287281">
        <w:rPr>
          <w:sz w:val="28"/>
          <w:szCs w:val="28"/>
        </w:rPr>
        <w:t xml:space="preserve">еве самоврядування в Україні», </w:t>
      </w:r>
      <w:r w:rsidR="009D5B0C">
        <w:rPr>
          <w:sz w:val="28"/>
          <w:szCs w:val="28"/>
        </w:rPr>
        <w:t xml:space="preserve">виконавчий комітет міської ради </w:t>
      </w:r>
    </w:p>
    <w:p w:rsidR="0071265D" w:rsidRPr="0071265D" w:rsidRDefault="0071265D" w:rsidP="0071265D">
      <w:pPr>
        <w:pStyle w:val="Default"/>
        <w:tabs>
          <w:tab w:val="left" w:pos="851"/>
          <w:tab w:val="left" w:pos="9355"/>
        </w:tabs>
        <w:ind w:right="-142" w:firstLine="709"/>
        <w:jc w:val="both"/>
        <w:rPr>
          <w:b/>
          <w:sz w:val="28"/>
          <w:szCs w:val="28"/>
        </w:rPr>
      </w:pPr>
    </w:p>
    <w:p w:rsidR="009D5B0C" w:rsidRDefault="009D5B0C" w:rsidP="009D5B0C">
      <w:pPr>
        <w:pStyle w:val="a9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ВИРІШИВ:</w:t>
      </w:r>
    </w:p>
    <w:p w:rsidR="009D5B0C" w:rsidRDefault="009D5B0C" w:rsidP="009D5B0C">
      <w:pPr>
        <w:pStyle w:val="Default"/>
        <w:tabs>
          <w:tab w:val="left" w:pos="426"/>
          <w:tab w:val="left" w:pos="851"/>
        </w:tabs>
        <w:spacing w:line="100" w:lineRule="atLeast"/>
        <w:ind w:right="-1"/>
        <w:jc w:val="both"/>
      </w:pPr>
    </w:p>
    <w:p w:rsidR="004D03BE" w:rsidRPr="004D03BE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D03BE">
        <w:rPr>
          <w:sz w:val="28"/>
          <w:szCs w:val="28"/>
          <w:lang w:val="uk-UA"/>
        </w:rPr>
        <w:t xml:space="preserve">. </w:t>
      </w:r>
      <w:r w:rsidR="004D03BE" w:rsidRPr="004D03BE">
        <w:rPr>
          <w:sz w:val="28"/>
          <w:szCs w:val="28"/>
          <w:lang w:val="uk-UA"/>
        </w:rPr>
        <w:t>Відновити відвідування вихованцями д</w:t>
      </w:r>
      <w:r w:rsidR="00287281">
        <w:rPr>
          <w:sz w:val="28"/>
          <w:szCs w:val="28"/>
          <w:lang w:val="uk-UA"/>
        </w:rPr>
        <w:t xml:space="preserve">ошкільного навчального закладу </w:t>
      </w:r>
      <w:r w:rsidR="004D03BE" w:rsidRPr="004D03BE">
        <w:rPr>
          <w:sz w:val="28"/>
          <w:szCs w:val="28"/>
          <w:lang w:val="uk-UA"/>
        </w:rPr>
        <w:t>(дитячий садок – ясла) №</w:t>
      </w:r>
      <w:r w:rsidR="00C7784C">
        <w:rPr>
          <w:sz w:val="28"/>
          <w:szCs w:val="28"/>
          <w:lang w:val="uk-UA"/>
        </w:rPr>
        <w:t xml:space="preserve"> </w:t>
      </w:r>
      <w:r w:rsidR="00CD4943">
        <w:rPr>
          <w:sz w:val="28"/>
          <w:szCs w:val="28"/>
          <w:lang w:val="uk-UA"/>
        </w:rPr>
        <w:t>7 м. Чортків.</w:t>
      </w:r>
    </w:p>
    <w:p w:rsidR="004D03BE" w:rsidRPr="004D03BE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D03BE">
        <w:rPr>
          <w:sz w:val="28"/>
          <w:szCs w:val="28"/>
          <w:lang w:val="uk-UA"/>
        </w:rPr>
        <w:t xml:space="preserve">. </w:t>
      </w:r>
      <w:r w:rsidR="004D03BE" w:rsidRPr="004D03BE">
        <w:rPr>
          <w:sz w:val="28"/>
          <w:szCs w:val="28"/>
          <w:lang w:val="uk-UA"/>
        </w:rPr>
        <w:t>Відновити відвідування вихованцями д</w:t>
      </w:r>
      <w:r w:rsidR="00287281">
        <w:rPr>
          <w:sz w:val="28"/>
          <w:szCs w:val="28"/>
          <w:lang w:val="uk-UA"/>
        </w:rPr>
        <w:t xml:space="preserve">ошкільного навчального закладу </w:t>
      </w:r>
      <w:r w:rsidR="004D03BE" w:rsidRPr="004D03BE">
        <w:rPr>
          <w:sz w:val="28"/>
          <w:szCs w:val="28"/>
          <w:lang w:val="uk-UA"/>
        </w:rPr>
        <w:t>(дитячий садок – ясла) №</w:t>
      </w:r>
      <w:r w:rsidR="00C7784C">
        <w:rPr>
          <w:sz w:val="28"/>
          <w:szCs w:val="28"/>
          <w:lang w:val="uk-UA"/>
        </w:rPr>
        <w:t xml:space="preserve"> </w:t>
      </w:r>
      <w:r w:rsidR="004D03BE" w:rsidRPr="004D03BE">
        <w:rPr>
          <w:sz w:val="28"/>
          <w:szCs w:val="28"/>
          <w:lang w:val="uk-UA"/>
        </w:rPr>
        <w:t>5 м. Чортків</w:t>
      </w:r>
      <w:bookmarkStart w:id="0" w:name="_GoBack"/>
      <w:bookmarkEnd w:id="0"/>
      <w:r w:rsidR="00CD4943">
        <w:rPr>
          <w:sz w:val="28"/>
          <w:szCs w:val="28"/>
          <w:lang w:val="uk-UA"/>
        </w:rPr>
        <w:t>.</w:t>
      </w:r>
    </w:p>
    <w:p w:rsidR="00C7784C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D03BE">
        <w:rPr>
          <w:sz w:val="28"/>
          <w:szCs w:val="28"/>
          <w:lang w:val="uk-UA"/>
        </w:rPr>
        <w:t xml:space="preserve">. </w:t>
      </w:r>
      <w:r w:rsidR="004D03BE" w:rsidRPr="004D03BE">
        <w:rPr>
          <w:sz w:val="28"/>
          <w:szCs w:val="28"/>
          <w:lang w:val="uk-UA"/>
        </w:rPr>
        <w:t>Відновити відвідування вихованцями д</w:t>
      </w:r>
      <w:r w:rsidR="00287281">
        <w:rPr>
          <w:sz w:val="28"/>
          <w:szCs w:val="28"/>
          <w:lang w:val="uk-UA"/>
        </w:rPr>
        <w:t xml:space="preserve">ошкільного навчального закладу </w:t>
      </w:r>
      <w:r w:rsidR="004D03BE" w:rsidRPr="004D03BE">
        <w:rPr>
          <w:sz w:val="28"/>
          <w:szCs w:val="28"/>
          <w:lang w:val="uk-UA"/>
        </w:rPr>
        <w:t>(дитячий садок – ясла) №</w:t>
      </w:r>
      <w:r w:rsidR="00C7784C">
        <w:rPr>
          <w:sz w:val="28"/>
          <w:szCs w:val="28"/>
          <w:lang w:val="uk-UA"/>
        </w:rPr>
        <w:t xml:space="preserve"> </w:t>
      </w:r>
      <w:r w:rsidR="00CD4943">
        <w:rPr>
          <w:sz w:val="28"/>
          <w:szCs w:val="28"/>
          <w:lang w:val="uk-UA"/>
        </w:rPr>
        <w:t>9 м. Чортків</w:t>
      </w:r>
      <w:r w:rsidR="00C7784C">
        <w:rPr>
          <w:sz w:val="28"/>
          <w:szCs w:val="28"/>
          <w:lang w:val="uk-UA"/>
        </w:rPr>
        <w:t>.</w:t>
      </w:r>
    </w:p>
    <w:p w:rsidR="00C7784C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784C">
        <w:rPr>
          <w:sz w:val="28"/>
          <w:szCs w:val="28"/>
          <w:lang w:val="uk-UA"/>
        </w:rPr>
        <w:t xml:space="preserve">. </w:t>
      </w:r>
      <w:r w:rsidR="00C7784C" w:rsidRPr="00C7784C">
        <w:rPr>
          <w:sz w:val="28"/>
          <w:szCs w:val="28"/>
          <w:lang w:val="uk-UA"/>
        </w:rPr>
        <w:t>Відновити відвідування вихованцями Росохацького</w:t>
      </w:r>
      <w:r w:rsidR="00475D55">
        <w:rPr>
          <w:sz w:val="28"/>
          <w:szCs w:val="28"/>
          <w:lang w:val="uk-UA"/>
        </w:rPr>
        <w:t xml:space="preserve"> </w:t>
      </w:r>
      <w:r w:rsidR="00C7784C" w:rsidRPr="00C7784C">
        <w:rPr>
          <w:sz w:val="28"/>
          <w:szCs w:val="28"/>
          <w:lang w:val="uk-UA"/>
        </w:rPr>
        <w:t>закладу дошкільної ос</w:t>
      </w:r>
      <w:r w:rsidR="00CD4943">
        <w:rPr>
          <w:sz w:val="28"/>
          <w:szCs w:val="28"/>
          <w:lang w:val="uk-UA"/>
        </w:rPr>
        <w:t>віти Чортківської міської ради</w:t>
      </w:r>
      <w:r w:rsidR="00C7784C" w:rsidRPr="00C7784C">
        <w:rPr>
          <w:sz w:val="28"/>
          <w:szCs w:val="28"/>
          <w:lang w:val="uk-UA"/>
        </w:rPr>
        <w:t xml:space="preserve">. </w:t>
      </w:r>
    </w:p>
    <w:p w:rsidR="005249AF" w:rsidRPr="004D03BE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249AF">
        <w:rPr>
          <w:sz w:val="28"/>
          <w:szCs w:val="28"/>
          <w:lang w:val="uk-UA"/>
        </w:rPr>
        <w:t xml:space="preserve">. Відвідування </w:t>
      </w:r>
      <w:r w:rsidR="00B52208">
        <w:rPr>
          <w:sz w:val="28"/>
          <w:szCs w:val="28"/>
          <w:lang w:val="uk-UA"/>
        </w:rPr>
        <w:t xml:space="preserve">вищеперелічених </w:t>
      </w:r>
      <w:r w:rsidR="005249AF">
        <w:rPr>
          <w:sz w:val="28"/>
          <w:szCs w:val="28"/>
          <w:lang w:val="uk-UA"/>
        </w:rPr>
        <w:t>закладів дошкільної освіти міської ради відновити з 01 червня 2022 року.</w:t>
      </w:r>
      <w:r w:rsidR="00FB7304">
        <w:rPr>
          <w:sz w:val="28"/>
          <w:szCs w:val="28"/>
          <w:lang w:val="uk-UA"/>
        </w:rPr>
        <w:t xml:space="preserve">  </w:t>
      </w:r>
      <w:r w:rsidR="00E113C9">
        <w:rPr>
          <w:sz w:val="28"/>
          <w:szCs w:val="28"/>
          <w:lang w:val="uk-UA"/>
        </w:rPr>
        <w:t xml:space="preserve">    </w:t>
      </w:r>
    </w:p>
    <w:p w:rsidR="004D03BE" w:rsidRPr="004D03BE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D03BE">
        <w:rPr>
          <w:sz w:val="28"/>
          <w:szCs w:val="28"/>
          <w:lang w:val="uk-UA"/>
        </w:rPr>
        <w:t xml:space="preserve">. </w:t>
      </w:r>
      <w:r w:rsidR="004D03BE" w:rsidRPr="004D03BE">
        <w:rPr>
          <w:sz w:val="28"/>
          <w:szCs w:val="28"/>
          <w:lang w:val="uk-UA"/>
        </w:rPr>
        <w:t xml:space="preserve">Копію рішення виконавчого комітету </w:t>
      </w:r>
      <w:r w:rsidR="00287281">
        <w:rPr>
          <w:sz w:val="28"/>
          <w:szCs w:val="28"/>
          <w:lang w:val="uk-UA"/>
        </w:rPr>
        <w:t>направити до управління освіти,</w:t>
      </w:r>
      <w:r w:rsidR="00262F14">
        <w:rPr>
          <w:sz w:val="28"/>
          <w:szCs w:val="28"/>
          <w:lang w:val="uk-UA"/>
        </w:rPr>
        <w:t xml:space="preserve"> </w:t>
      </w:r>
      <w:r w:rsidR="004D03BE" w:rsidRPr="004D03BE">
        <w:rPr>
          <w:sz w:val="28"/>
          <w:szCs w:val="28"/>
          <w:lang w:val="uk-UA"/>
        </w:rPr>
        <w:t>молоді та спорту міської ради.</w:t>
      </w:r>
    </w:p>
    <w:p w:rsidR="004D03BE" w:rsidRPr="004D03BE" w:rsidRDefault="000417C0" w:rsidP="005C42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D03BE">
        <w:rPr>
          <w:sz w:val="28"/>
          <w:szCs w:val="28"/>
          <w:lang w:val="uk-UA"/>
        </w:rPr>
        <w:t xml:space="preserve">. </w:t>
      </w:r>
      <w:r w:rsidR="004D03BE" w:rsidRPr="004D03B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</w:p>
    <w:p w:rsidR="00995D81" w:rsidRDefault="00995D81" w:rsidP="00995D81">
      <w:pPr>
        <w:rPr>
          <w:b/>
          <w:lang w:val="uk-UA"/>
        </w:rPr>
      </w:pPr>
    </w:p>
    <w:p w:rsidR="000E6D2B" w:rsidRPr="000E6D2B" w:rsidRDefault="000E6D2B" w:rsidP="000E6D2B">
      <w:pPr>
        <w:pStyle w:val="aa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 w:rsidRPr="000E6D2B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0E6D2B" w:rsidRPr="000E6D2B" w:rsidRDefault="000E6D2B" w:rsidP="000E6D2B">
      <w:pPr>
        <w:pStyle w:val="aa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0E6D2B" w:rsidRPr="000E6D2B" w:rsidRDefault="000E6D2B" w:rsidP="000E6D2B">
      <w:pPr>
        <w:pStyle w:val="aa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органів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>Наталія ВОЙЦЕХОВСЬКА</w:t>
      </w:r>
    </w:p>
    <w:p w:rsidR="000E6D2B" w:rsidRPr="003E2DCD" w:rsidRDefault="000E6D2B" w:rsidP="000E6D2B">
      <w:pPr>
        <w:shd w:val="clear" w:color="auto" w:fill="FFFFFF"/>
        <w:tabs>
          <w:tab w:val="left" w:pos="8190"/>
        </w:tabs>
        <w:spacing w:line="322" w:lineRule="exact"/>
        <w:rPr>
          <w:rStyle w:val="ad"/>
          <w:color w:val="000000"/>
          <w:sz w:val="27"/>
          <w:szCs w:val="27"/>
        </w:rPr>
      </w:pPr>
      <w:r w:rsidRPr="003E2DCD">
        <w:rPr>
          <w:rStyle w:val="ad"/>
          <w:color w:val="000000"/>
          <w:sz w:val="27"/>
          <w:szCs w:val="27"/>
        </w:rPr>
        <w:tab/>
      </w:r>
    </w:p>
    <w:p w:rsidR="0071265D" w:rsidRDefault="0071265D" w:rsidP="00995D81">
      <w:pPr>
        <w:rPr>
          <w:sz w:val="22"/>
          <w:szCs w:val="22"/>
          <w:lang w:val="uk-UA"/>
        </w:rPr>
      </w:pPr>
    </w:p>
    <w:sectPr w:rsidR="0071265D" w:rsidSect="009778CF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9E" w:rsidRDefault="0085029E" w:rsidP="000E6D2B">
      <w:r>
        <w:separator/>
      </w:r>
    </w:p>
  </w:endnote>
  <w:endnote w:type="continuationSeparator" w:id="1">
    <w:p w:rsidR="0085029E" w:rsidRDefault="0085029E" w:rsidP="000E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9E" w:rsidRDefault="0085029E" w:rsidP="000E6D2B">
      <w:r>
        <w:separator/>
      </w:r>
    </w:p>
  </w:footnote>
  <w:footnote w:type="continuationSeparator" w:id="1">
    <w:p w:rsidR="0085029E" w:rsidRDefault="0085029E" w:rsidP="000E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43E83"/>
    <w:multiLevelType w:val="hybridMultilevel"/>
    <w:tmpl w:val="77AC8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398E"/>
    <w:rsid w:val="00013F6D"/>
    <w:rsid w:val="00023399"/>
    <w:rsid w:val="000417C0"/>
    <w:rsid w:val="00046F52"/>
    <w:rsid w:val="00056865"/>
    <w:rsid w:val="00065952"/>
    <w:rsid w:val="00086F16"/>
    <w:rsid w:val="000B2EC3"/>
    <w:rsid w:val="000D6FA2"/>
    <w:rsid w:val="000E6D2B"/>
    <w:rsid w:val="00135D86"/>
    <w:rsid w:val="001A2C24"/>
    <w:rsid w:val="001E04C9"/>
    <w:rsid w:val="00262F14"/>
    <w:rsid w:val="00265E43"/>
    <w:rsid w:val="00277AAE"/>
    <w:rsid w:val="00287281"/>
    <w:rsid w:val="002A7EC2"/>
    <w:rsid w:val="00331645"/>
    <w:rsid w:val="00365B88"/>
    <w:rsid w:val="00380E49"/>
    <w:rsid w:val="003A07E9"/>
    <w:rsid w:val="003B7A4A"/>
    <w:rsid w:val="003D1C31"/>
    <w:rsid w:val="0040640E"/>
    <w:rsid w:val="00446D06"/>
    <w:rsid w:val="00475D55"/>
    <w:rsid w:val="004A1B18"/>
    <w:rsid w:val="004C1CE0"/>
    <w:rsid w:val="004D03BE"/>
    <w:rsid w:val="004E77CE"/>
    <w:rsid w:val="005249AF"/>
    <w:rsid w:val="00594F83"/>
    <w:rsid w:val="005C42F5"/>
    <w:rsid w:val="005C441D"/>
    <w:rsid w:val="00631B62"/>
    <w:rsid w:val="006376B9"/>
    <w:rsid w:val="00665AC7"/>
    <w:rsid w:val="006A5A9F"/>
    <w:rsid w:val="006B072F"/>
    <w:rsid w:val="006E0A62"/>
    <w:rsid w:val="0071265D"/>
    <w:rsid w:val="00714633"/>
    <w:rsid w:val="00734978"/>
    <w:rsid w:val="0074589C"/>
    <w:rsid w:val="00755DC1"/>
    <w:rsid w:val="007872D0"/>
    <w:rsid w:val="007C056B"/>
    <w:rsid w:val="00841A2F"/>
    <w:rsid w:val="0084762D"/>
    <w:rsid w:val="0085029E"/>
    <w:rsid w:val="00864D96"/>
    <w:rsid w:val="00904BD7"/>
    <w:rsid w:val="009778CF"/>
    <w:rsid w:val="00995D81"/>
    <w:rsid w:val="009A38A2"/>
    <w:rsid w:val="009D398E"/>
    <w:rsid w:val="009D5B0C"/>
    <w:rsid w:val="009E3F36"/>
    <w:rsid w:val="009F1A1E"/>
    <w:rsid w:val="00A317DC"/>
    <w:rsid w:val="00A87F4A"/>
    <w:rsid w:val="00A92D15"/>
    <w:rsid w:val="00A9737D"/>
    <w:rsid w:val="00AA3017"/>
    <w:rsid w:val="00AA3EE1"/>
    <w:rsid w:val="00AA58F7"/>
    <w:rsid w:val="00AC3258"/>
    <w:rsid w:val="00B279D0"/>
    <w:rsid w:val="00B36859"/>
    <w:rsid w:val="00B52208"/>
    <w:rsid w:val="00B73B46"/>
    <w:rsid w:val="00B937DA"/>
    <w:rsid w:val="00BC23A3"/>
    <w:rsid w:val="00BD678B"/>
    <w:rsid w:val="00C230A4"/>
    <w:rsid w:val="00C2682D"/>
    <w:rsid w:val="00C32B99"/>
    <w:rsid w:val="00C46DE0"/>
    <w:rsid w:val="00C7784C"/>
    <w:rsid w:val="00CD4943"/>
    <w:rsid w:val="00D201E1"/>
    <w:rsid w:val="00DC63CB"/>
    <w:rsid w:val="00E113C9"/>
    <w:rsid w:val="00E675A7"/>
    <w:rsid w:val="00E76058"/>
    <w:rsid w:val="00E93479"/>
    <w:rsid w:val="00F12F43"/>
    <w:rsid w:val="00F30C9E"/>
    <w:rsid w:val="00FB7304"/>
    <w:rsid w:val="00FD1929"/>
    <w:rsid w:val="00FE4B4F"/>
    <w:rsid w:val="00FF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F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CF"/>
    <w:rPr>
      <w:rFonts w:ascii="Symbol" w:hAnsi="Symbol" w:cs="Symbol" w:hint="default"/>
    </w:rPr>
  </w:style>
  <w:style w:type="character" w:customStyle="1" w:styleId="WW8Num2z0">
    <w:name w:val="WW8Num2z0"/>
    <w:rsid w:val="009778CF"/>
    <w:rPr>
      <w:rFonts w:ascii="Times New Roman" w:eastAsia="Times New Roman" w:hAnsi="Times New Roman" w:cs="Times New Roman" w:hint="default"/>
      <w:lang w:val="uk-UA"/>
    </w:rPr>
  </w:style>
  <w:style w:type="character" w:customStyle="1" w:styleId="WW8Num3z0">
    <w:name w:val="WW8Num3z0"/>
    <w:rsid w:val="009778CF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9778CF"/>
    <w:rPr>
      <w:rFonts w:ascii="Courier New" w:hAnsi="Courier New" w:cs="Courier New" w:hint="default"/>
    </w:rPr>
  </w:style>
  <w:style w:type="character" w:customStyle="1" w:styleId="WW8Num3z2">
    <w:name w:val="WW8Num3z2"/>
    <w:rsid w:val="009778CF"/>
    <w:rPr>
      <w:rFonts w:ascii="Wingdings" w:hAnsi="Wingdings" w:cs="Wingdings" w:hint="default"/>
    </w:rPr>
  </w:style>
  <w:style w:type="character" w:customStyle="1" w:styleId="WW8Num3z3">
    <w:name w:val="WW8Num3z3"/>
    <w:rsid w:val="009778CF"/>
    <w:rPr>
      <w:rFonts w:ascii="Symbol" w:hAnsi="Symbol" w:cs="Symbol" w:hint="default"/>
    </w:rPr>
  </w:style>
  <w:style w:type="character" w:customStyle="1" w:styleId="WW8Num3z4">
    <w:name w:val="WW8Num3z4"/>
    <w:rsid w:val="009778CF"/>
  </w:style>
  <w:style w:type="character" w:customStyle="1" w:styleId="WW8Num3z5">
    <w:name w:val="WW8Num3z5"/>
    <w:rsid w:val="009778CF"/>
  </w:style>
  <w:style w:type="character" w:customStyle="1" w:styleId="WW8Num3z6">
    <w:name w:val="WW8Num3z6"/>
    <w:rsid w:val="009778CF"/>
  </w:style>
  <w:style w:type="character" w:customStyle="1" w:styleId="WW8Num3z7">
    <w:name w:val="WW8Num3z7"/>
    <w:rsid w:val="009778CF"/>
  </w:style>
  <w:style w:type="character" w:customStyle="1" w:styleId="WW8Num3z8">
    <w:name w:val="WW8Num3z8"/>
    <w:rsid w:val="009778CF"/>
  </w:style>
  <w:style w:type="character" w:customStyle="1" w:styleId="WW8Num1z1">
    <w:name w:val="WW8Num1z1"/>
    <w:rsid w:val="009778CF"/>
    <w:rPr>
      <w:rFonts w:ascii="Courier New" w:hAnsi="Courier New" w:cs="Courier New" w:hint="default"/>
    </w:rPr>
  </w:style>
  <w:style w:type="character" w:customStyle="1" w:styleId="WW8Num1z2">
    <w:name w:val="WW8Num1z2"/>
    <w:rsid w:val="009778CF"/>
    <w:rPr>
      <w:rFonts w:ascii="Wingdings" w:hAnsi="Wingdings" w:cs="Wingdings" w:hint="default"/>
    </w:rPr>
  </w:style>
  <w:style w:type="character" w:customStyle="1" w:styleId="WW8Num2z1">
    <w:name w:val="WW8Num2z1"/>
    <w:rsid w:val="009778CF"/>
    <w:rPr>
      <w:rFonts w:ascii="Courier New" w:hAnsi="Courier New" w:cs="Courier New" w:hint="default"/>
    </w:rPr>
  </w:style>
  <w:style w:type="character" w:customStyle="1" w:styleId="WW8Num2z2">
    <w:name w:val="WW8Num2z2"/>
    <w:rsid w:val="009778CF"/>
    <w:rPr>
      <w:rFonts w:ascii="Wingdings" w:hAnsi="Wingdings" w:cs="Wingdings" w:hint="default"/>
    </w:rPr>
  </w:style>
  <w:style w:type="character" w:customStyle="1" w:styleId="WW8Num2z3">
    <w:name w:val="WW8Num2z3"/>
    <w:rsid w:val="009778CF"/>
    <w:rPr>
      <w:rFonts w:ascii="Symbol" w:hAnsi="Symbol" w:cs="Symbol" w:hint="default"/>
    </w:rPr>
  </w:style>
  <w:style w:type="character" w:customStyle="1" w:styleId="WW8Num4z0">
    <w:name w:val="WW8Num4z0"/>
    <w:rsid w:val="009778CF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9778CF"/>
  </w:style>
  <w:style w:type="character" w:customStyle="1" w:styleId="WW8Num4z2">
    <w:name w:val="WW8Num4z2"/>
    <w:rsid w:val="009778CF"/>
  </w:style>
  <w:style w:type="character" w:customStyle="1" w:styleId="WW8Num4z3">
    <w:name w:val="WW8Num4z3"/>
    <w:rsid w:val="009778CF"/>
  </w:style>
  <w:style w:type="character" w:customStyle="1" w:styleId="WW8Num4z4">
    <w:name w:val="WW8Num4z4"/>
    <w:rsid w:val="009778CF"/>
  </w:style>
  <w:style w:type="character" w:customStyle="1" w:styleId="WW8Num4z5">
    <w:name w:val="WW8Num4z5"/>
    <w:rsid w:val="009778CF"/>
  </w:style>
  <w:style w:type="character" w:customStyle="1" w:styleId="WW8Num4z6">
    <w:name w:val="WW8Num4z6"/>
    <w:rsid w:val="009778CF"/>
  </w:style>
  <w:style w:type="character" w:customStyle="1" w:styleId="WW8Num4z7">
    <w:name w:val="WW8Num4z7"/>
    <w:rsid w:val="009778CF"/>
  </w:style>
  <w:style w:type="character" w:customStyle="1" w:styleId="WW8Num4z8">
    <w:name w:val="WW8Num4z8"/>
    <w:rsid w:val="009778CF"/>
  </w:style>
  <w:style w:type="character" w:customStyle="1" w:styleId="WW8Num5z0">
    <w:name w:val="WW8Num5z0"/>
    <w:rsid w:val="009778CF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778CF"/>
    <w:rPr>
      <w:rFonts w:ascii="Courier New" w:hAnsi="Courier New" w:cs="Courier New" w:hint="default"/>
    </w:rPr>
  </w:style>
  <w:style w:type="character" w:customStyle="1" w:styleId="WW8Num5z2">
    <w:name w:val="WW8Num5z2"/>
    <w:rsid w:val="009778CF"/>
    <w:rPr>
      <w:rFonts w:ascii="Wingdings" w:hAnsi="Wingdings" w:cs="Wingdings" w:hint="default"/>
    </w:rPr>
  </w:style>
  <w:style w:type="character" w:customStyle="1" w:styleId="WW8Num5z3">
    <w:name w:val="WW8Num5z3"/>
    <w:rsid w:val="009778CF"/>
    <w:rPr>
      <w:rFonts w:ascii="Symbol" w:hAnsi="Symbol" w:cs="Symbol" w:hint="default"/>
    </w:rPr>
  </w:style>
  <w:style w:type="character" w:customStyle="1" w:styleId="1">
    <w:name w:val="Основной шрифт абзаца1"/>
    <w:rsid w:val="009778CF"/>
  </w:style>
  <w:style w:type="character" w:styleId="a3">
    <w:name w:val="Hyperlink"/>
    <w:rsid w:val="009778CF"/>
    <w:rPr>
      <w:color w:val="0000FF"/>
      <w:u w:val="single"/>
    </w:rPr>
  </w:style>
  <w:style w:type="character" w:customStyle="1" w:styleId="a4">
    <w:name w:val="Основной текст Знак"/>
    <w:rsid w:val="009778CF"/>
    <w:rPr>
      <w:sz w:val="28"/>
      <w:szCs w:val="28"/>
      <w:lang w:val="uk-UA"/>
    </w:rPr>
  </w:style>
  <w:style w:type="paragraph" w:customStyle="1" w:styleId="10">
    <w:name w:val="Заголовок1"/>
    <w:basedOn w:val="a"/>
    <w:next w:val="a5"/>
    <w:rsid w:val="009778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778CF"/>
    <w:pPr>
      <w:spacing w:line="36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sid w:val="009778CF"/>
    <w:rPr>
      <w:rFonts w:cs="Mangal"/>
    </w:rPr>
  </w:style>
  <w:style w:type="paragraph" w:customStyle="1" w:styleId="11">
    <w:name w:val="Название1"/>
    <w:basedOn w:val="a"/>
    <w:rsid w:val="009778C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778CF"/>
    <w:pPr>
      <w:suppressLineNumbers/>
    </w:pPr>
    <w:rPr>
      <w:rFonts w:cs="Mangal"/>
    </w:rPr>
  </w:style>
  <w:style w:type="paragraph" w:customStyle="1" w:styleId="FR1">
    <w:name w:val="FR1"/>
    <w:rsid w:val="009778CF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7">
    <w:name w:val="List Paragraph"/>
    <w:basedOn w:val="a"/>
    <w:qFormat/>
    <w:rsid w:val="009778CF"/>
    <w:pPr>
      <w:ind w:left="720"/>
    </w:pPr>
    <w:rPr>
      <w:szCs w:val="20"/>
    </w:rPr>
  </w:style>
  <w:style w:type="paragraph" w:customStyle="1" w:styleId="13">
    <w:name w:val="Название объекта1"/>
    <w:basedOn w:val="a"/>
    <w:next w:val="a"/>
    <w:rsid w:val="009778CF"/>
    <w:pPr>
      <w:spacing w:line="360" w:lineRule="auto"/>
      <w:jc w:val="center"/>
    </w:pPr>
    <w:rPr>
      <w:b/>
      <w:sz w:val="22"/>
      <w:szCs w:val="20"/>
    </w:rPr>
  </w:style>
  <w:style w:type="paragraph" w:styleId="a8">
    <w:name w:val="caption"/>
    <w:basedOn w:val="a"/>
    <w:next w:val="a"/>
    <w:semiHidden/>
    <w:unhideWhenUsed/>
    <w:qFormat/>
    <w:rsid w:val="0074589C"/>
    <w:pPr>
      <w:suppressAutoHyphens w:val="0"/>
      <w:spacing w:line="360" w:lineRule="auto"/>
      <w:jc w:val="center"/>
    </w:pPr>
    <w:rPr>
      <w:b/>
      <w:sz w:val="22"/>
      <w:szCs w:val="20"/>
      <w:lang w:eastAsia="ru-RU"/>
    </w:rPr>
  </w:style>
  <w:style w:type="paragraph" w:customStyle="1" w:styleId="rvps3">
    <w:name w:val="rvps3"/>
    <w:basedOn w:val="a"/>
    <w:uiPriority w:val="99"/>
    <w:rsid w:val="00E9347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9D5B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9">
    <w:name w:val="......."/>
    <w:basedOn w:val="Default"/>
    <w:next w:val="Default"/>
    <w:rsid w:val="009D5B0C"/>
    <w:rPr>
      <w:color w:val="auto"/>
    </w:rPr>
  </w:style>
  <w:style w:type="paragraph" w:styleId="aa">
    <w:name w:val="No Spacing"/>
    <w:uiPriority w:val="1"/>
    <w:qFormat/>
    <w:rsid w:val="009D5B0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65A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AC7"/>
    <w:rPr>
      <w:rFonts w:ascii="Segoe UI" w:hAnsi="Segoe UI" w:cs="Segoe UI"/>
      <w:sz w:val="18"/>
      <w:szCs w:val="18"/>
      <w:lang w:val="ru-RU" w:eastAsia="ar-SA"/>
    </w:rPr>
  </w:style>
  <w:style w:type="paragraph" w:customStyle="1" w:styleId="normal">
    <w:name w:val="normal"/>
    <w:rsid w:val="001A2C24"/>
  </w:style>
  <w:style w:type="character" w:styleId="ad">
    <w:name w:val="Strong"/>
    <w:basedOn w:val="a0"/>
    <w:qFormat/>
    <w:rsid w:val="000E6D2B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0E6D2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E6D2B"/>
    <w:rPr>
      <w:sz w:val="24"/>
      <w:szCs w:val="24"/>
      <w:lang w:val="ru-RU" w:eastAsia="ar-SA"/>
    </w:rPr>
  </w:style>
  <w:style w:type="paragraph" w:styleId="af0">
    <w:name w:val="footer"/>
    <w:basedOn w:val="a"/>
    <w:link w:val="af1"/>
    <w:uiPriority w:val="99"/>
    <w:semiHidden/>
    <w:unhideWhenUsed/>
    <w:rsid w:val="000E6D2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6D2B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19</cp:revision>
  <cp:lastPrinted>2022-05-31T05:35:00Z</cp:lastPrinted>
  <dcterms:created xsi:type="dcterms:W3CDTF">2022-04-29T05:31:00Z</dcterms:created>
  <dcterms:modified xsi:type="dcterms:W3CDTF">2022-05-31T06:20:00Z</dcterms:modified>
</cp:coreProperties>
</file>