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0B19" w:rsidRPr="00E90B19" w:rsidRDefault="00C34F05" w:rsidP="00E90B19">
      <w:pPr>
        <w:rPr>
          <w:lang w:val="uk-UA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3851DDCB" wp14:editId="37B678DB">
            <wp:simplePos x="0" y="0"/>
            <wp:positionH relativeFrom="column">
              <wp:posOffset>2524125</wp:posOffset>
            </wp:positionH>
            <wp:positionV relativeFrom="paragraph">
              <wp:posOffset>-335280</wp:posOffset>
            </wp:positionV>
            <wp:extent cx="573405" cy="80391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950" w:rsidRPr="0074589C" w:rsidRDefault="00594F83" w:rsidP="00200950">
      <w:pPr>
        <w:spacing w:line="360" w:lineRule="auto"/>
        <w:ind w:right="9"/>
        <w:jc w:val="center"/>
        <w:rPr>
          <w:bCs/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1645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589C">
        <w:rPr>
          <w:lang w:val="uk-UA"/>
        </w:rPr>
        <w:t xml:space="preserve">                              </w:t>
      </w:r>
      <w:r w:rsidR="00200950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200950">
        <w:rPr>
          <w:b/>
          <w:bCs/>
          <w:sz w:val="32"/>
          <w:szCs w:val="32"/>
          <w:lang w:val="uk-UA"/>
        </w:rPr>
        <w:t>ЧОРТКІВСЬКА    МІСЬКА    РАДА</w:t>
      </w:r>
    </w:p>
    <w:p w:rsidR="00200950" w:rsidRDefault="00200950" w:rsidP="00200950">
      <w:pPr>
        <w:ind w:right="9"/>
        <w:jc w:val="center"/>
        <w:rPr>
          <w:rFonts w:ascii="Arial" w:hAnsi="Arial" w:cs="Arial"/>
          <w:i/>
          <w:sz w:val="18"/>
          <w:szCs w:val="18"/>
          <w:lang w:val="uk-UA"/>
        </w:rPr>
      </w:pPr>
      <w:r>
        <w:rPr>
          <w:b/>
          <w:bCs/>
          <w:sz w:val="32"/>
          <w:szCs w:val="32"/>
          <w:lang w:val="uk-UA"/>
        </w:rPr>
        <w:t>ВИКОНАВЧИЙ КОМІТЕТ</w:t>
      </w:r>
    </w:p>
    <w:p w:rsidR="00200950" w:rsidRDefault="00200950" w:rsidP="00200950">
      <w:pPr>
        <w:rPr>
          <w:rFonts w:ascii="Bookman Old Style" w:hAnsi="Bookman Old Style" w:cs="Bookman Old Style"/>
          <w:b/>
          <w:bCs/>
          <w:iCs/>
          <w:sz w:val="32"/>
          <w:szCs w:val="32"/>
          <w:lang w:val="uk-UA"/>
        </w:rPr>
      </w:pPr>
    </w:p>
    <w:p w:rsidR="00200950" w:rsidRDefault="00200950" w:rsidP="00200950">
      <w:pPr>
        <w:rPr>
          <w:rFonts w:ascii="Bookman Old Style" w:hAnsi="Bookman Old Style" w:cs="Bookman Old Style"/>
          <w:b/>
          <w:bCs/>
          <w:iCs/>
          <w:sz w:val="32"/>
          <w:szCs w:val="32"/>
          <w:lang w:val="uk-UA"/>
        </w:rPr>
      </w:pPr>
    </w:p>
    <w:p w:rsidR="00200950" w:rsidRPr="00EF6AF2" w:rsidRDefault="00200950" w:rsidP="00200950">
      <w:pPr>
        <w:jc w:val="center"/>
        <w:rPr>
          <w:b/>
          <w:bCs/>
          <w:iCs/>
          <w:sz w:val="32"/>
          <w:szCs w:val="32"/>
          <w:lang w:val="uk-UA"/>
        </w:rPr>
      </w:pPr>
      <w:r w:rsidRPr="00EF6AF2">
        <w:rPr>
          <w:b/>
          <w:bCs/>
          <w:iCs/>
          <w:sz w:val="32"/>
          <w:szCs w:val="32"/>
          <w:lang w:val="uk-UA"/>
        </w:rPr>
        <w:t xml:space="preserve">Р І Ш Е Н </w:t>
      </w:r>
      <w:proofErr w:type="spellStart"/>
      <w:r w:rsidRPr="00EF6AF2">
        <w:rPr>
          <w:b/>
          <w:bCs/>
          <w:iCs/>
          <w:sz w:val="32"/>
          <w:szCs w:val="32"/>
          <w:lang w:val="uk-UA"/>
        </w:rPr>
        <w:t>Н</w:t>
      </w:r>
      <w:proofErr w:type="spellEnd"/>
      <w:r w:rsidRPr="00EF6AF2">
        <w:rPr>
          <w:b/>
          <w:bCs/>
          <w:iCs/>
          <w:sz w:val="32"/>
          <w:szCs w:val="32"/>
          <w:lang w:val="uk-UA"/>
        </w:rPr>
        <w:t xml:space="preserve"> Я </w:t>
      </w:r>
    </w:p>
    <w:p w:rsidR="00200950" w:rsidRPr="00EF6AF2" w:rsidRDefault="00200950" w:rsidP="00200950">
      <w:pPr>
        <w:jc w:val="center"/>
        <w:rPr>
          <w:b/>
          <w:bCs/>
          <w:iCs/>
          <w:sz w:val="32"/>
          <w:szCs w:val="32"/>
          <w:lang w:val="uk-UA"/>
        </w:rPr>
      </w:pPr>
      <w:r w:rsidRPr="00EF6AF2">
        <w:rPr>
          <w:b/>
          <w:bCs/>
          <w:iCs/>
          <w:sz w:val="28"/>
          <w:szCs w:val="28"/>
          <w:lang w:val="uk-UA"/>
        </w:rPr>
        <w:t>(ПРОЄКТ)</w:t>
      </w:r>
    </w:p>
    <w:p w:rsidR="00200950" w:rsidRDefault="00200950" w:rsidP="00200950">
      <w:pPr>
        <w:rPr>
          <w:b/>
          <w:bCs/>
          <w:iCs/>
          <w:sz w:val="32"/>
          <w:szCs w:val="32"/>
          <w:lang w:val="uk-UA"/>
        </w:rPr>
      </w:pPr>
    </w:p>
    <w:p w:rsidR="00200950" w:rsidRPr="00EF6AF2" w:rsidRDefault="0041265B" w:rsidP="00200950">
      <w:pPr>
        <w:rPr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від ___  вересня</w:t>
      </w:r>
      <w:r w:rsidR="00105710">
        <w:rPr>
          <w:b/>
          <w:bCs/>
          <w:iCs/>
          <w:sz w:val="28"/>
          <w:szCs w:val="28"/>
          <w:lang w:val="uk-UA"/>
        </w:rPr>
        <w:t xml:space="preserve"> 2022</w:t>
      </w:r>
      <w:r w:rsidR="00200950" w:rsidRPr="00EF6AF2">
        <w:rPr>
          <w:b/>
          <w:bCs/>
          <w:iCs/>
          <w:sz w:val="28"/>
          <w:szCs w:val="28"/>
          <w:lang w:val="uk-UA"/>
        </w:rPr>
        <w:t xml:space="preserve"> року                                       </w:t>
      </w:r>
      <w:r w:rsidR="00200950">
        <w:rPr>
          <w:b/>
          <w:bCs/>
          <w:iCs/>
          <w:sz w:val="28"/>
          <w:szCs w:val="28"/>
          <w:lang w:val="uk-UA"/>
        </w:rPr>
        <w:t xml:space="preserve">                         </w:t>
      </w:r>
      <w:r w:rsidR="00200950" w:rsidRPr="00EF6AF2">
        <w:rPr>
          <w:b/>
          <w:bCs/>
          <w:iCs/>
          <w:sz w:val="28"/>
          <w:szCs w:val="28"/>
          <w:lang w:val="uk-UA"/>
        </w:rPr>
        <w:t xml:space="preserve">   № ___</w:t>
      </w:r>
      <w:r w:rsidR="00200950">
        <w:rPr>
          <w:b/>
          <w:bCs/>
          <w:iCs/>
          <w:sz w:val="28"/>
          <w:szCs w:val="28"/>
          <w:lang w:val="uk-UA"/>
        </w:rPr>
        <w:t>__</w:t>
      </w:r>
    </w:p>
    <w:p w:rsidR="00200950" w:rsidRPr="00EF6AF2" w:rsidRDefault="00200950" w:rsidP="00200950">
      <w:pPr>
        <w:ind w:left="-567" w:right="-5"/>
        <w:jc w:val="both"/>
        <w:rPr>
          <w:sz w:val="28"/>
          <w:szCs w:val="28"/>
          <w:lang w:val="uk-UA"/>
        </w:rPr>
      </w:pPr>
    </w:p>
    <w:p w:rsidR="00F0145A" w:rsidRDefault="004C1CE0" w:rsidP="00F0145A">
      <w:pPr>
        <w:ind w:left="-567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C07A4" w:rsidRDefault="004C1CE0" w:rsidP="00F0145A">
      <w:pPr>
        <w:ind w:left="-567" w:right="-5" w:firstLine="567"/>
        <w:jc w:val="both"/>
        <w:rPr>
          <w:b/>
          <w:sz w:val="28"/>
          <w:szCs w:val="28"/>
          <w:lang w:val="uk-UA"/>
        </w:rPr>
      </w:pPr>
      <w:r w:rsidRPr="00200950">
        <w:rPr>
          <w:b/>
          <w:sz w:val="28"/>
          <w:szCs w:val="28"/>
          <w:lang w:val="uk-UA"/>
        </w:rPr>
        <w:t xml:space="preserve">Про </w:t>
      </w:r>
      <w:r w:rsidR="00BC07A4">
        <w:rPr>
          <w:b/>
          <w:sz w:val="28"/>
          <w:szCs w:val="28"/>
          <w:lang w:val="uk-UA"/>
        </w:rPr>
        <w:t xml:space="preserve">надання дозволу на </w:t>
      </w:r>
      <w:r w:rsidR="00F0145A">
        <w:rPr>
          <w:b/>
          <w:sz w:val="28"/>
          <w:szCs w:val="28"/>
          <w:lang w:val="uk-UA"/>
        </w:rPr>
        <w:t xml:space="preserve">передачу </w:t>
      </w:r>
      <w:r w:rsidR="00BC07A4">
        <w:rPr>
          <w:b/>
          <w:sz w:val="28"/>
          <w:szCs w:val="28"/>
          <w:lang w:val="uk-UA"/>
        </w:rPr>
        <w:t>майна</w:t>
      </w:r>
    </w:p>
    <w:p w:rsidR="0041265B" w:rsidRDefault="00BC07A4" w:rsidP="0041265B">
      <w:pPr>
        <w:ind w:left="-567" w:right="-5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балансу </w:t>
      </w:r>
      <w:r w:rsidR="0041265B">
        <w:rPr>
          <w:b/>
          <w:sz w:val="28"/>
          <w:szCs w:val="28"/>
          <w:lang w:val="uk-UA"/>
        </w:rPr>
        <w:t xml:space="preserve">управління освіти, молоді </w:t>
      </w:r>
    </w:p>
    <w:p w:rsidR="0041265B" w:rsidRPr="006008C4" w:rsidRDefault="0041265B" w:rsidP="0041265B">
      <w:pPr>
        <w:ind w:left="-567" w:right="-5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спорту Чортківської міської ради </w:t>
      </w:r>
    </w:p>
    <w:p w:rsidR="00F8482C" w:rsidRPr="006008C4" w:rsidRDefault="006008C4" w:rsidP="0041265B">
      <w:pPr>
        <w:ind w:left="-567" w:right="-5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баланс </w:t>
      </w:r>
      <w:r w:rsidR="0041265B">
        <w:rPr>
          <w:b/>
          <w:sz w:val="28"/>
          <w:szCs w:val="28"/>
          <w:lang w:val="uk-UA"/>
        </w:rPr>
        <w:t>військової частини А 1915</w:t>
      </w:r>
    </w:p>
    <w:p w:rsidR="004C1CE0" w:rsidRDefault="004C1CE0">
      <w:pPr>
        <w:ind w:left="-567" w:right="-5"/>
        <w:jc w:val="both"/>
        <w:rPr>
          <w:sz w:val="28"/>
          <w:szCs w:val="28"/>
          <w:lang w:val="uk-UA"/>
        </w:rPr>
      </w:pPr>
    </w:p>
    <w:p w:rsidR="00631B62" w:rsidRDefault="004C1CE0" w:rsidP="009D398E">
      <w:pPr>
        <w:jc w:val="both"/>
        <w:rPr>
          <w:bCs/>
          <w:iCs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Cs/>
          <w:iCs/>
          <w:lang w:val="uk-UA"/>
        </w:rPr>
        <w:t xml:space="preserve">   </w:t>
      </w:r>
    </w:p>
    <w:p w:rsidR="004C1CE0" w:rsidRPr="000F5AFD" w:rsidRDefault="00F8482C" w:rsidP="00F8482C">
      <w:pPr>
        <w:jc w:val="both"/>
        <w:rPr>
          <w:sz w:val="28"/>
          <w:szCs w:val="28"/>
          <w:lang w:val="uk-UA"/>
        </w:rPr>
      </w:pPr>
      <w:r>
        <w:rPr>
          <w:bCs/>
          <w:iCs/>
          <w:lang w:val="uk-UA"/>
        </w:rPr>
        <w:t xml:space="preserve">          </w:t>
      </w:r>
      <w:r w:rsidR="0041265B" w:rsidRPr="003A04BF">
        <w:rPr>
          <w:bCs/>
          <w:iCs/>
          <w:sz w:val="28"/>
          <w:szCs w:val="28"/>
          <w:lang w:val="uk-UA"/>
        </w:rPr>
        <w:t>У зв’язку з військовою агресією російської федерації проти України, внаслідок якої виникла якої виникли не</w:t>
      </w:r>
      <w:r w:rsidR="003A04BF" w:rsidRPr="003A04BF">
        <w:rPr>
          <w:bCs/>
          <w:iCs/>
          <w:sz w:val="28"/>
          <w:szCs w:val="28"/>
          <w:lang w:val="uk-UA"/>
        </w:rPr>
        <w:t>обхідність створення належних умов для забезпечення життєдіяльності військової частини А 1915,</w:t>
      </w:r>
      <w:r>
        <w:rPr>
          <w:bCs/>
          <w:iCs/>
          <w:lang w:val="uk-UA"/>
        </w:rPr>
        <w:t xml:space="preserve"> </w:t>
      </w:r>
      <w:r w:rsidR="00850CB4">
        <w:rPr>
          <w:sz w:val="28"/>
          <w:szCs w:val="28"/>
          <w:lang w:val="uk-UA"/>
        </w:rPr>
        <w:t>з</w:t>
      </w:r>
      <w:r w:rsidR="00CB2C51">
        <w:rPr>
          <w:sz w:val="28"/>
          <w:szCs w:val="28"/>
          <w:lang w:val="uk-UA"/>
        </w:rPr>
        <w:t xml:space="preserve"> метою раціонального та </w:t>
      </w:r>
      <w:r w:rsidR="00CB2C51" w:rsidRPr="00E37A18">
        <w:rPr>
          <w:sz w:val="28"/>
          <w:szCs w:val="28"/>
          <w:lang w:val="uk-UA"/>
        </w:rPr>
        <w:t>ефективного використання комунального майна</w:t>
      </w:r>
      <w:r w:rsidR="00CB2C51">
        <w:rPr>
          <w:sz w:val="28"/>
          <w:szCs w:val="28"/>
          <w:lang w:val="uk-UA"/>
        </w:rPr>
        <w:t>,</w:t>
      </w:r>
      <w:r w:rsidR="006008C4">
        <w:rPr>
          <w:sz w:val="28"/>
          <w:szCs w:val="28"/>
          <w:lang w:val="uk-UA"/>
        </w:rPr>
        <w:t xml:space="preserve"> належної підготовки до опалювального сезонну 2022-2023рр.</w:t>
      </w:r>
      <w:r w:rsidR="00850CB4">
        <w:rPr>
          <w:sz w:val="28"/>
          <w:szCs w:val="28"/>
          <w:lang w:val="uk-UA"/>
        </w:rPr>
        <w:t xml:space="preserve"> </w:t>
      </w:r>
      <w:r w:rsidR="00850CB4" w:rsidRPr="003A04BF">
        <w:rPr>
          <w:bCs/>
          <w:iCs/>
          <w:sz w:val="28"/>
          <w:szCs w:val="28"/>
          <w:lang w:val="uk-UA"/>
        </w:rPr>
        <w:t>військової частини А 1915</w:t>
      </w:r>
      <w:r w:rsidR="006008C4">
        <w:rPr>
          <w:sz w:val="28"/>
          <w:szCs w:val="28"/>
          <w:lang w:val="uk-UA"/>
        </w:rPr>
        <w:t>,</w:t>
      </w:r>
      <w:r w:rsidR="00B935E1">
        <w:rPr>
          <w:sz w:val="28"/>
          <w:szCs w:val="28"/>
          <w:lang w:val="uk-UA"/>
        </w:rPr>
        <w:t xml:space="preserve"> </w:t>
      </w:r>
      <w:r w:rsidR="005E71E6">
        <w:rPr>
          <w:rFonts w:ascii="TimesNewRomanPSMT" w:hAnsi="TimesNewRomanPSMT"/>
          <w:color w:val="000000"/>
          <w:sz w:val="28"/>
          <w:szCs w:val="28"/>
          <w:lang w:val="uk-UA"/>
        </w:rPr>
        <w:t xml:space="preserve">керуючись наказом Міністерства </w:t>
      </w:r>
      <w:r w:rsidR="00B935E1" w:rsidRPr="00B935E1">
        <w:rPr>
          <w:rFonts w:ascii="TimesNewRomanPSMT" w:hAnsi="TimesNewRomanPSMT"/>
          <w:color w:val="000000"/>
          <w:sz w:val="28"/>
          <w:szCs w:val="28"/>
          <w:lang w:val="uk-UA"/>
        </w:rPr>
        <w:t>фінансів України від 12 жовтня 201</w:t>
      </w:r>
      <w:r w:rsidR="005E71E6">
        <w:rPr>
          <w:rFonts w:ascii="TimesNewRomanPSMT" w:hAnsi="TimesNewRomanPSMT"/>
          <w:color w:val="000000"/>
          <w:sz w:val="28"/>
          <w:szCs w:val="28"/>
          <w:lang w:val="uk-UA"/>
        </w:rPr>
        <w:t xml:space="preserve">0 року № 1202 «Про затвердження </w:t>
      </w:r>
      <w:r w:rsidR="00B935E1" w:rsidRPr="00B935E1">
        <w:rPr>
          <w:rFonts w:ascii="TimesNewRomanPSMT" w:hAnsi="TimesNewRomanPSMT"/>
          <w:color w:val="000000"/>
          <w:sz w:val="28"/>
          <w:szCs w:val="28"/>
          <w:lang w:val="uk-UA"/>
        </w:rPr>
        <w:t>національних положень (стандартів) бухгалтерського обліку</w:t>
      </w:r>
      <w:r w:rsidR="005E71E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в державному </w:t>
      </w:r>
      <w:r w:rsidR="00B935E1" w:rsidRPr="00B935E1">
        <w:rPr>
          <w:rFonts w:ascii="TimesNewRomanPSMT" w:hAnsi="TimesNewRomanPSMT"/>
          <w:color w:val="000000"/>
          <w:sz w:val="28"/>
          <w:szCs w:val="28"/>
          <w:lang w:val="uk-UA"/>
        </w:rPr>
        <w:t>секторі»</w:t>
      </w:r>
      <w:r w:rsidR="00D27D80">
        <w:rPr>
          <w:rFonts w:ascii="TimesNewRomanPSMT" w:hAnsi="TimesNewRomanPSMT"/>
          <w:color w:val="000000"/>
          <w:sz w:val="28"/>
          <w:szCs w:val="28"/>
          <w:lang w:val="uk-UA"/>
        </w:rPr>
        <w:t xml:space="preserve">, </w:t>
      </w:r>
      <w:r w:rsidR="005E0D38">
        <w:rPr>
          <w:rFonts w:ascii="TimesNewRomanPSMT" w:hAnsi="TimesNewRomanPSMT"/>
          <w:color w:val="000000"/>
          <w:sz w:val="28"/>
          <w:szCs w:val="28"/>
          <w:lang w:val="uk-UA"/>
        </w:rPr>
        <w:t xml:space="preserve">Законом України </w:t>
      </w:r>
      <w:r w:rsidR="005E0D38">
        <w:rPr>
          <w:rFonts w:ascii="TimesNewRomanPSMT" w:hAnsi="TimesNewRomanPSMT" w:hint="eastAsia"/>
          <w:color w:val="000000"/>
          <w:sz w:val="28"/>
          <w:szCs w:val="28"/>
          <w:lang w:val="uk-UA"/>
        </w:rPr>
        <w:t>«</w:t>
      </w:r>
      <w:r w:rsidR="005E0D38">
        <w:rPr>
          <w:rFonts w:ascii="TimesNewRomanPSMT" w:hAnsi="TimesNewRomanPSMT"/>
          <w:color w:val="000000"/>
          <w:sz w:val="28"/>
          <w:szCs w:val="28"/>
          <w:lang w:val="uk-UA"/>
        </w:rPr>
        <w:t>Про бухгалтерський об</w:t>
      </w:r>
      <w:r w:rsidR="006F4E3B">
        <w:rPr>
          <w:rFonts w:ascii="TimesNewRomanPSMT" w:hAnsi="TimesNewRomanPSMT"/>
          <w:color w:val="000000"/>
          <w:sz w:val="28"/>
          <w:szCs w:val="28"/>
          <w:lang w:val="uk-UA"/>
        </w:rPr>
        <w:t>лік та фінансову звітність в Ук</w:t>
      </w:r>
      <w:r w:rsidR="005E0D38">
        <w:rPr>
          <w:rFonts w:ascii="TimesNewRomanPSMT" w:hAnsi="TimesNewRomanPSMT"/>
          <w:color w:val="000000"/>
          <w:sz w:val="28"/>
          <w:szCs w:val="28"/>
          <w:lang w:val="uk-UA"/>
        </w:rPr>
        <w:t>раїні</w:t>
      </w:r>
      <w:r w:rsidR="005E0D38">
        <w:rPr>
          <w:rFonts w:ascii="TimesNewRomanPSMT" w:hAnsi="TimesNewRomanPSMT" w:hint="eastAsia"/>
          <w:color w:val="000000"/>
          <w:sz w:val="28"/>
          <w:szCs w:val="28"/>
          <w:lang w:val="uk-UA"/>
        </w:rPr>
        <w:t>»</w:t>
      </w:r>
      <w:r w:rsidR="005E0D38">
        <w:rPr>
          <w:rFonts w:ascii="TimesNewRomanPSMT" w:hAnsi="TimesNewRomanPSMT"/>
          <w:color w:val="000000"/>
          <w:sz w:val="28"/>
          <w:szCs w:val="28"/>
          <w:lang w:val="uk-UA"/>
        </w:rPr>
        <w:t xml:space="preserve">, </w:t>
      </w:r>
      <w:r w:rsidR="00D27D80">
        <w:rPr>
          <w:rFonts w:ascii="TimesNewRomanPSMT" w:hAnsi="TimesNewRomanPSMT"/>
          <w:color w:val="000000"/>
          <w:sz w:val="28"/>
          <w:szCs w:val="28"/>
          <w:lang w:val="uk-UA"/>
        </w:rPr>
        <w:t>в</w:t>
      </w:r>
      <w:r w:rsidR="00B935E1" w:rsidRPr="00B935E1">
        <w:rPr>
          <w:rFonts w:ascii="TimesNewRomanPSMT" w:hAnsi="TimesNewRomanPSMT"/>
          <w:color w:val="000000"/>
          <w:sz w:val="28"/>
          <w:szCs w:val="28"/>
          <w:lang w:val="uk-UA"/>
        </w:rPr>
        <w:t>ід</w:t>
      </w:r>
      <w:r w:rsidR="005E0D38">
        <w:rPr>
          <w:rFonts w:ascii="TimesNewRomanPSMT" w:hAnsi="TimesNewRomanPSMT"/>
          <w:color w:val="000000"/>
          <w:sz w:val="28"/>
          <w:szCs w:val="28"/>
          <w:lang w:val="uk-UA"/>
        </w:rPr>
        <w:t xml:space="preserve">повідно до </w:t>
      </w:r>
      <w:r w:rsidR="005E71E6">
        <w:rPr>
          <w:rFonts w:ascii="TimesNewRomanPSMT" w:hAnsi="TimesNewRomanPSMT"/>
          <w:color w:val="000000"/>
          <w:sz w:val="28"/>
          <w:szCs w:val="28"/>
          <w:lang w:val="uk-UA"/>
        </w:rPr>
        <w:t xml:space="preserve">статті 29 Закону України «Про </w:t>
      </w:r>
      <w:r w:rsidR="00B935E1" w:rsidRPr="00B935E1">
        <w:rPr>
          <w:rFonts w:ascii="TimesNewRomanPSMT" w:hAnsi="TimesNewRomanPSMT"/>
          <w:color w:val="000000"/>
          <w:sz w:val="28"/>
          <w:szCs w:val="28"/>
          <w:lang w:val="uk-UA"/>
        </w:rPr>
        <w:t>місцеве самоврядування в Україні»,</w:t>
      </w:r>
      <w:r w:rsidR="009D398E">
        <w:rPr>
          <w:sz w:val="28"/>
          <w:szCs w:val="28"/>
          <w:lang w:val="uk-UA"/>
        </w:rPr>
        <w:t xml:space="preserve"> </w:t>
      </w:r>
      <w:r w:rsidR="009D398E">
        <w:rPr>
          <w:bCs/>
          <w:iCs/>
          <w:sz w:val="28"/>
          <w:szCs w:val="28"/>
          <w:lang w:val="uk-UA"/>
        </w:rPr>
        <w:t>виконавчий комітет</w:t>
      </w:r>
      <w:r w:rsidR="004C1CE0">
        <w:rPr>
          <w:bCs/>
          <w:iCs/>
          <w:sz w:val="28"/>
          <w:szCs w:val="28"/>
          <w:lang w:val="uk-UA"/>
        </w:rPr>
        <w:t xml:space="preserve"> Чортківської міської ради</w:t>
      </w:r>
    </w:p>
    <w:p w:rsidR="00105710" w:rsidRDefault="00105710">
      <w:pPr>
        <w:jc w:val="both"/>
        <w:rPr>
          <w:bCs/>
          <w:iCs/>
          <w:sz w:val="28"/>
          <w:szCs w:val="28"/>
          <w:lang w:val="uk-UA"/>
        </w:rPr>
      </w:pPr>
    </w:p>
    <w:p w:rsidR="004C1CE0" w:rsidRDefault="004C1CE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ВИРІШИВ :</w:t>
      </w:r>
    </w:p>
    <w:p w:rsidR="006F4E3B" w:rsidRDefault="006F4E3B">
      <w:pPr>
        <w:jc w:val="both"/>
        <w:rPr>
          <w:b/>
          <w:bCs/>
          <w:iCs/>
          <w:lang w:val="uk-UA"/>
        </w:rPr>
      </w:pPr>
    </w:p>
    <w:p w:rsidR="006F4E3B" w:rsidRPr="006F4E3B" w:rsidRDefault="00D27D80" w:rsidP="006F4E3B">
      <w:pPr>
        <w:pStyle w:val="a7"/>
        <w:numPr>
          <w:ilvl w:val="0"/>
          <w:numId w:val="13"/>
        </w:numPr>
        <w:ind w:right="-5"/>
        <w:jc w:val="both"/>
        <w:rPr>
          <w:sz w:val="28"/>
          <w:szCs w:val="28"/>
          <w:lang w:val="uk-UA"/>
        </w:rPr>
      </w:pPr>
      <w:r w:rsidRPr="006F4E3B">
        <w:rPr>
          <w:sz w:val="28"/>
          <w:szCs w:val="28"/>
          <w:lang w:val="uk-UA"/>
        </w:rPr>
        <w:t xml:space="preserve">Надати дозвіл </w:t>
      </w:r>
      <w:r w:rsidR="003260A6" w:rsidRPr="006F4E3B">
        <w:rPr>
          <w:sz w:val="28"/>
          <w:szCs w:val="28"/>
          <w:lang w:val="uk-UA"/>
        </w:rPr>
        <w:t xml:space="preserve">на передачу з балансу </w:t>
      </w:r>
      <w:r w:rsidR="006008C4" w:rsidRPr="006F4E3B">
        <w:rPr>
          <w:sz w:val="28"/>
          <w:szCs w:val="28"/>
          <w:lang w:val="uk-UA"/>
        </w:rPr>
        <w:t xml:space="preserve"> </w:t>
      </w:r>
      <w:r w:rsidR="00071C50" w:rsidRPr="006F4E3B">
        <w:rPr>
          <w:sz w:val="28"/>
          <w:szCs w:val="28"/>
          <w:lang w:val="uk-UA"/>
        </w:rPr>
        <w:t xml:space="preserve">управління освіти, молоді та спорту </w:t>
      </w:r>
    </w:p>
    <w:p w:rsidR="00850CB4" w:rsidRPr="006F4E3B" w:rsidRDefault="00071C50" w:rsidP="006F4E3B">
      <w:pPr>
        <w:pStyle w:val="a7"/>
        <w:ind w:right="-5"/>
        <w:jc w:val="both"/>
        <w:rPr>
          <w:sz w:val="28"/>
          <w:szCs w:val="28"/>
          <w:lang w:val="uk-UA"/>
        </w:rPr>
      </w:pPr>
      <w:r w:rsidRPr="006F4E3B">
        <w:rPr>
          <w:sz w:val="28"/>
          <w:szCs w:val="28"/>
          <w:lang w:val="uk-UA"/>
        </w:rPr>
        <w:t xml:space="preserve">Чортківської міської </w:t>
      </w:r>
      <w:r w:rsidR="00850CB4" w:rsidRPr="006F4E3B">
        <w:rPr>
          <w:sz w:val="28"/>
          <w:szCs w:val="28"/>
          <w:lang w:val="uk-UA"/>
        </w:rPr>
        <w:t xml:space="preserve">ради на баланс військової частини А 1915 590 (п’ятсот дев’яносто) секцій </w:t>
      </w:r>
      <w:r w:rsidR="001C0346" w:rsidRPr="006F4E3B">
        <w:rPr>
          <w:sz w:val="28"/>
          <w:szCs w:val="28"/>
          <w:lang w:val="uk-UA"/>
        </w:rPr>
        <w:t>чавунних</w:t>
      </w:r>
      <w:r w:rsidR="006F4E3B" w:rsidRPr="006F4E3B">
        <w:rPr>
          <w:sz w:val="28"/>
          <w:szCs w:val="28"/>
          <w:lang w:val="uk-UA"/>
        </w:rPr>
        <w:t xml:space="preserve"> батарей старого зразка з міжосьовою відстанню 500 мм, загальною вагою 3540 (три тисячі п’ятсот сорок) кг, що знаходились в користуванні Чортківської загальноосвітньої школи І – ІІІ ступенів №7.   </w:t>
      </w:r>
    </w:p>
    <w:p w:rsidR="006F4E3B" w:rsidRPr="006F4E3B" w:rsidRDefault="006F4E3B" w:rsidP="006F4E3B">
      <w:pPr>
        <w:pStyle w:val="a7"/>
        <w:numPr>
          <w:ilvl w:val="0"/>
          <w:numId w:val="13"/>
        </w:numPr>
        <w:ind w:right="-5"/>
        <w:jc w:val="both"/>
        <w:rPr>
          <w:sz w:val="28"/>
          <w:szCs w:val="28"/>
          <w:lang w:val="uk-UA"/>
        </w:rPr>
      </w:pPr>
      <w:proofErr w:type="spellStart"/>
      <w:r w:rsidRPr="006F4E3B">
        <w:rPr>
          <w:sz w:val="28"/>
          <w:szCs w:val="28"/>
          <w:lang w:val="uk-UA"/>
        </w:rPr>
        <w:t>Чортківській</w:t>
      </w:r>
      <w:proofErr w:type="spellEnd"/>
      <w:r w:rsidRPr="006F4E3B">
        <w:rPr>
          <w:sz w:val="28"/>
          <w:szCs w:val="28"/>
          <w:lang w:val="uk-UA"/>
        </w:rPr>
        <w:t xml:space="preserve"> загальноосвітній школі І – ІІІ ступенів №7</w:t>
      </w:r>
      <w:r w:rsidR="00071C50" w:rsidRPr="006F4E3B">
        <w:rPr>
          <w:sz w:val="28"/>
          <w:szCs w:val="28"/>
          <w:lang w:val="uk-UA"/>
        </w:rPr>
        <w:t xml:space="preserve"> Чортківської </w:t>
      </w:r>
    </w:p>
    <w:p w:rsidR="003260A6" w:rsidRPr="006F4E3B" w:rsidRDefault="00071C50" w:rsidP="006F4E3B">
      <w:pPr>
        <w:pStyle w:val="a7"/>
        <w:ind w:right="-5"/>
        <w:jc w:val="both"/>
        <w:rPr>
          <w:sz w:val="28"/>
          <w:szCs w:val="28"/>
          <w:lang w:val="uk-UA"/>
        </w:rPr>
      </w:pPr>
      <w:r w:rsidRPr="006F4E3B">
        <w:rPr>
          <w:sz w:val="28"/>
          <w:szCs w:val="28"/>
          <w:lang w:val="uk-UA"/>
        </w:rPr>
        <w:t>міської ради</w:t>
      </w:r>
      <w:r w:rsidR="003260A6" w:rsidRPr="006F4E3B">
        <w:rPr>
          <w:sz w:val="28"/>
          <w:szCs w:val="28"/>
          <w:lang w:val="uk-UA"/>
        </w:rPr>
        <w:t xml:space="preserve"> та </w:t>
      </w:r>
      <w:r w:rsidRPr="006F4E3B">
        <w:rPr>
          <w:sz w:val="28"/>
          <w:szCs w:val="28"/>
          <w:lang w:val="uk-UA"/>
        </w:rPr>
        <w:t xml:space="preserve"> </w:t>
      </w:r>
      <w:r w:rsidR="006F4E3B" w:rsidRPr="006F4E3B">
        <w:rPr>
          <w:sz w:val="28"/>
          <w:szCs w:val="28"/>
          <w:lang w:val="uk-UA"/>
        </w:rPr>
        <w:t>військової частини А 1915</w:t>
      </w:r>
      <w:r w:rsidR="003260A6" w:rsidRPr="006F4E3B">
        <w:rPr>
          <w:sz w:val="28"/>
          <w:szCs w:val="28"/>
          <w:lang w:val="uk-UA"/>
        </w:rPr>
        <w:t xml:space="preserve"> </w:t>
      </w:r>
      <w:r w:rsidR="003260A6" w:rsidRPr="006F4E3B">
        <w:rPr>
          <w:sz w:val="28"/>
          <w:szCs w:val="28"/>
          <w:shd w:val="clear" w:color="auto" w:fill="FFFFFF"/>
          <w:lang w:val="uk-UA"/>
        </w:rPr>
        <w:t xml:space="preserve">створити спільну комісію з </w:t>
      </w:r>
      <w:r w:rsidRPr="006F4E3B">
        <w:rPr>
          <w:sz w:val="28"/>
          <w:szCs w:val="28"/>
          <w:lang w:val="uk-UA"/>
        </w:rPr>
        <w:t xml:space="preserve"> </w:t>
      </w:r>
      <w:r w:rsidR="003260A6" w:rsidRPr="006F4E3B">
        <w:rPr>
          <w:sz w:val="28"/>
          <w:szCs w:val="28"/>
          <w:shd w:val="clear" w:color="auto" w:fill="FFFFFF"/>
          <w:lang w:val="uk-UA"/>
        </w:rPr>
        <w:t>приймання-передачі</w:t>
      </w:r>
      <w:r w:rsidR="003260A6" w:rsidRPr="006F4E3B">
        <w:rPr>
          <w:sz w:val="28"/>
          <w:szCs w:val="28"/>
          <w:lang w:val="uk-UA"/>
        </w:rPr>
        <w:t xml:space="preserve"> даного майна.</w:t>
      </w:r>
    </w:p>
    <w:p w:rsidR="006F4E3B" w:rsidRDefault="003260A6" w:rsidP="006F4E3B">
      <w:pPr>
        <w:pStyle w:val="a5"/>
        <w:numPr>
          <w:ilvl w:val="0"/>
          <w:numId w:val="13"/>
        </w:numPr>
        <w:spacing w:line="240" w:lineRule="auto"/>
      </w:pPr>
      <w:r w:rsidRPr="00A43C59">
        <w:rPr>
          <w:shd w:val="clear" w:color="auto" w:fill="FFFFFF"/>
        </w:rPr>
        <w:lastRenderedPageBreak/>
        <w:t>Комісії забезпечити приймання-передачу вказаного майна</w:t>
      </w:r>
      <w:r w:rsidRPr="003260A6">
        <w:t xml:space="preserve"> </w:t>
      </w:r>
      <w:r>
        <w:t xml:space="preserve">відповідно до </w:t>
      </w:r>
    </w:p>
    <w:p w:rsidR="00D27D80" w:rsidRDefault="003260A6" w:rsidP="006F4E3B">
      <w:pPr>
        <w:pStyle w:val="a5"/>
        <w:spacing w:line="240" w:lineRule="auto"/>
        <w:ind w:left="720"/>
      </w:pPr>
      <w:r>
        <w:t>вимог чинного законодавства</w:t>
      </w:r>
      <w:r w:rsidR="00154ABE">
        <w:rPr>
          <w:shd w:val="clear" w:color="auto" w:fill="FFFFFF"/>
        </w:rPr>
        <w:t xml:space="preserve"> та</w:t>
      </w:r>
      <w:r w:rsidRPr="00A43C59">
        <w:rPr>
          <w:shd w:val="clear" w:color="auto" w:fill="FFFFFF"/>
        </w:rPr>
        <w:t xml:space="preserve"> скласти акт приймання-передачі</w:t>
      </w:r>
      <w:r w:rsidR="00D27D80">
        <w:t>.</w:t>
      </w:r>
    </w:p>
    <w:p w:rsidR="006F4E3B" w:rsidRDefault="00D27D80" w:rsidP="006F4E3B">
      <w:pPr>
        <w:pStyle w:val="a5"/>
        <w:numPr>
          <w:ilvl w:val="0"/>
          <w:numId w:val="13"/>
        </w:numPr>
        <w:spacing w:line="240" w:lineRule="auto"/>
      </w:pPr>
      <w:r>
        <w:t>Копію рішення направити в управління освіти</w:t>
      </w:r>
      <w:r w:rsidR="009E2740">
        <w:t xml:space="preserve">, молоді та спорту міської </w:t>
      </w:r>
    </w:p>
    <w:p w:rsidR="006F4E3B" w:rsidRPr="006F4E3B" w:rsidRDefault="009E2740" w:rsidP="006F4E3B">
      <w:pPr>
        <w:pStyle w:val="a5"/>
        <w:spacing w:line="240" w:lineRule="auto"/>
        <w:ind w:left="720"/>
      </w:pPr>
      <w:r>
        <w:t>ради</w:t>
      </w:r>
      <w:r w:rsidR="00D27D80">
        <w:rPr>
          <w:color w:val="1B1D1F"/>
        </w:rPr>
        <w:t>.</w:t>
      </w:r>
      <w:r w:rsidR="00D27D80">
        <w:t xml:space="preserve">  </w:t>
      </w:r>
    </w:p>
    <w:p w:rsidR="009E2740" w:rsidRPr="006F4E3B" w:rsidRDefault="009E2740" w:rsidP="006F4E3B">
      <w:pPr>
        <w:pStyle w:val="a7"/>
        <w:numPr>
          <w:ilvl w:val="0"/>
          <w:numId w:val="13"/>
        </w:numPr>
        <w:spacing w:after="240"/>
        <w:jc w:val="both"/>
        <w:rPr>
          <w:sz w:val="28"/>
          <w:szCs w:val="28"/>
          <w:lang w:val="uk-UA"/>
        </w:rPr>
      </w:pPr>
      <w:r w:rsidRPr="006F4E3B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 Віктора ГУРИНА.</w:t>
      </w:r>
    </w:p>
    <w:p w:rsidR="009E2740" w:rsidRDefault="009E2740" w:rsidP="009E2740">
      <w:pPr>
        <w:rPr>
          <w:b/>
          <w:lang w:val="uk-UA"/>
        </w:rPr>
      </w:pPr>
    </w:p>
    <w:p w:rsidR="009E2740" w:rsidRDefault="009E2740" w:rsidP="009E2740">
      <w:pPr>
        <w:pStyle w:val="a5"/>
        <w:tabs>
          <w:tab w:val="center" w:pos="4822"/>
        </w:tabs>
        <w:rPr>
          <w:b/>
        </w:rPr>
      </w:pPr>
    </w:p>
    <w:p w:rsidR="009E2740" w:rsidRDefault="009E2740" w:rsidP="009E2740">
      <w:pPr>
        <w:pStyle w:val="a5"/>
        <w:tabs>
          <w:tab w:val="center" w:pos="4822"/>
        </w:tabs>
        <w:rPr>
          <w:b/>
        </w:rPr>
      </w:pPr>
      <w:r>
        <w:rPr>
          <w:b/>
        </w:rPr>
        <w:t xml:space="preserve">Міський голова </w:t>
      </w:r>
      <w:r>
        <w:rPr>
          <w:b/>
        </w:rPr>
        <w:tab/>
        <w:t xml:space="preserve">                </w:t>
      </w:r>
      <w:r>
        <w:rPr>
          <w:b/>
        </w:rPr>
        <w:tab/>
        <w:t>Володимир ШМАТЬКО</w:t>
      </w:r>
    </w:p>
    <w:p w:rsidR="009E2740" w:rsidRDefault="009E2740" w:rsidP="009E274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9E2740" w:rsidRDefault="009E2740" w:rsidP="009E274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Віктор </w:t>
      </w:r>
      <w:proofErr w:type="spellStart"/>
      <w:r>
        <w:rPr>
          <w:sz w:val="22"/>
          <w:szCs w:val="22"/>
          <w:lang w:val="uk-UA"/>
        </w:rPr>
        <w:t>Гурин</w:t>
      </w:r>
      <w:proofErr w:type="spellEnd"/>
    </w:p>
    <w:p w:rsidR="00BD3F7E" w:rsidRDefault="002F0D68" w:rsidP="009E274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Ярослав </w:t>
      </w:r>
      <w:proofErr w:type="spellStart"/>
      <w:r>
        <w:rPr>
          <w:sz w:val="22"/>
          <w:szCs w:val="22"/>
          <w:lang w:val="uk-UA"/>
        </w:rPr>
        <w:t>Дзиндра</w:t>
      </w:r>
      <w:proofErr w:type="spellEnd"/>
    </w:p>
    <w:p w:rsidR="009E2740" w:rsidRDefault="009E2740" w:rsidP="009E274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Людмила Поліщук</w:t>
      </w:r>
    </w:p>
    <w:p w:rsidR="009E2740" w:rsidRDefault="009E2740" w:rsidP="009E274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Василь Леська</w:t>
      </w: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p w:rsidR="00F652D0" w:rsidRDefault="00F652D0" w:rsidP="009E2740">
      <w:pPr>
        <w:rPr>
          <w:sz w:val="22"/>
          <w:szCs w:val="22"/>
          <w:lang w:val="uk-UA"/>
        </w:rPr>
      </w:pPr>
    </w:p>
    <w:sectPr w:rsidR="00F652D0" w:rsidSect="00E90B19">
      <w:pgSz w:w="11906" w:h="16838"/>
      <w:pgMar w:top="993" w:right="567" w:bottom="1134" w:left="1701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CBA1BA9"/>
    <w:multiLevelType w:val="hybridMultilevel"/>
    <w:tmpl w:val="8BDE274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95689E"/>
    <w:multiLevelType w:val="hybridMultilevel"/>
    <w:tmpl w:val="63E00542"/>
    <w:lvl w:ilvl="0" w:tplc="304AE71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571D7"/>
    <w:multiLevelType w:val="hybridMultilevel"/>
    <w:tmpl w:val="1D16229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F933A3"/>
    <w:multiLevelType w:val="hybridMultilevel"/>
    <w:tmpl w:val="4946643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834D04"/>
    <w:multiLevelType w:val="hybridMultilevel"/>
    <w:tmpl w:val="B512068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C716AE"/>
    <w:multiLevelType w:val="hybridMultilevel"/>
    <w:tmpl w:val="76BEB3A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D15D38"/>
    <w:multiLevelType w:val="hybridMultilevel"/>
    <w:tmpl w:val="26AE38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23420"/>
    <w:multiLevelType w:val="hybridMultilevel"/>
    <w:tmpl w:val="CB54018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DE374C"/>
    <w:multiLevelType w:val="hybridMultilevel"/>
    <w:tmpl w:val="257A3D3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8A0089"/>
    <w:multiLevelType w:val="hybridMultilevel"/>
    <w:tmpl w:val="4880DDB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12"/>
  </w:num>
  <w:num w:numId="9">
    <w:abstractNumId w:val="11"/>
  </w:num>
  <w:num w:numId="10">
    <w:abstractNumId w:val="6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8E"/>
    <w:rsid w:val="00071C50"/>
    <w:rsid w:val="00086F16"/>
    <w:rsid w:val="000A7C64"/>
    <w:rsid w:val="000B2EC3"/>
    <w:rsid w:val="000E2954"/>
    <w:rsid w:val="000F512C"/>
    <w:rsid w:val="000F5AFD"/>
    <w:rsid w:val="00105710"/>
    <w:rsid w:val="00135D86"/>
    <w:rsid w:val="00154ABE"/>
    <w:rsid w:val="001A548B"/>
    <w:rsid w:val="001C0346"/>
    <w:rsid w:val="001D74E9"/>
    <w:rsid w:val="00200950"/>
    <w:rsid w:val="00216330"/>
    <w:rsid w:val="00226EEE"/>
    <w:rsid w:val="00264E3B"/>
    <w:rsid w:val="002A7EC2"/>
    <w:rsid w:val="002F0D68"/>
    <w:rsid w:val="003260A6"/>
    <w:rsid w:val="00331645"/>
    <w:rsid w:val="003A04BF"/>
    <w:rsid w:val="003C3D4D"/>
    <w:rsid w:val="003F35EC"/>
    <w:rsid w:val="00411B03"/>
    <w:rsid w:val="0041265B"/>
    <w:rsid w:val="004C1CE0"/>
    <w:rsid w:val="00511FB7"/>
    <w:rsid w:val="00582049"/>
    <w:rsid w:val="005847AF"/>
    <w:rsid w:val="00594F83"/>
    <w:rsid w:val="005C441D"/>
    <w:rsid w:val="005E0D38"/>
    <w:rsid w:val="005E71E6"/>
    <w:rsid w:val="006008C4"/>
    <w:rsid w:val="00631B62"/>
    <w:rsid w:val="00661E2D"/>
    <w:rsid w:val="00673013"/>
    <w:rsid w:val="006B7A52"/>
    <w:rsid w:val="006E0A62"/>
    <w:rsid w:val="006E337D"/>
    <w:rsid w:val="006E572B"/>
    <w:rsid w:val="006F4E3B"/>
    <w:rsid w:val="007107C7"/>
    <w:rsid w:val="0074430B"/>
    <w:rsid w:val="0074589C"/>
    <w:rsid w:val="007846DC"/>
    <w:rsid w:val="00787B43"/>
    <w:rsid w:val="007B6CEB"/>
    <w:rsid w:val="00846848"/>
    <w:rsid w:val="00850CB4"/>
    <w:rsid w:val="00864D96"/>
    <w:rsid w:val="008D3A04"/>
    <w:rsid w:val="00902DD7"/>
    <w:rsid w:val="009B1423"/>
    <w:rsid w:val="009D398E"/>
    <w:rsid w:val="009E2740"/>
    <w:rsid w:val="00A148DF"/>
    <w:rsid w:val="00A71612"/>
    <w:rsid w:val="00B472EC"/>
    <w:rsid w:val="00B520EA"/>
    <w:rsid w:val="00B7100E"/>
    <w:rsid w:val="00B71A47"/>
    <w:rsid w:val="00B848A4"/>
    <w:rsid w:val="00B935E1"/>
    <w:rsid w:val="00BC07A4"/>
    <w:rsid w:val="00BD3F7E"/>
    <w:rsid w:val="00BF10B6"/>
    <w:rsid w:val="00C276AE"/>
    <w:rsid w:val="00C34F05"/>
    <w:rsid w:val="00C37F55"/>
    <w:rsid w:val="00C626F7"/>
    <w:rsid w:val="00CB2C51"/>
    <w:rsid w:val="00CC2D9F"/>
    <w:rsid w:val="00CE2EA3"/>
    <w:rsid w:val="00D201E1"/>
    <w:rsid w:val="00D27D80"/>
    <w:rsid w:val="00D84A87"/>
    <w:rsid w:val="00DB5C30"/>
    <w:rsid w:val="00DF07B5"/>
    <w:rsid w:val="00E02566"/>
    <w:rsid w:val="00E1213B"/>
    <w:rsid w:val="00E90B19"/>
    <w:rsid w:val="00EC597D"/>
    <w:rsid w:val="00F0145A"/>
    <w:rsid w:val="00F34A41"/>
    <w:rsid w:val="00F45771"/>
    <w:rsid w:val="00F652D0"/>
    <w:rsid w:val="00F8482C"/>
    <w:rsid w:val="00FD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7C0B91-3250-413F-99F0-2583CC7A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AF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47AF"/>
    <w:rPr>
      <w:rFonts w:ascii="Symbol" w:hAnsi="Symbol" w:cs="Symbol" w:hint="default"/>
    </w:rPr>
  </w:style>
  <w:style w:type="character" w:customStyle="1" w:styleId="WW8Num2z0">
    <w:name w:val="WW8Num2z0"/>
    <w:rsid w:val="005847AF"/>
    <w:rPr>
      <w:rFonts w:ascii="Times New Roman" w:eastAsia="Times New Roman" w:hAnsi="Times New Roman" w:cs="Times New Roman" w:hint="default"/>
      <w:lang w:val="uk-UA"/>
    </w:rPr>
  </w:style>
  <w:style w:type="character" w:customStyle="1" w:styleId="WW8Num3z0">
    <w:name w:val="WW8Num3z0"/>
    <w:rsid w:val="005847AF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5847AF"/>
    <w:rPr>
      <w:rFonts w:ascii="Courier New" w:hAnsi="Courier New" w:cs="Courier New" w:hint="default"/>
    </w:rPr>
  </w:style>
  <w:style w:type="character" w:customStyle="1" w:styleId="WW8Num3z2">
    <w:name w:val="WW8Num3z2"/>
    <w:rsid w:val="005847AF"/>
    <w:rPr>
      <w:rFonts w:ascii="Wingdings" w:hAnsi="Wingdings" w:cs="Wingdings" w:hint="default"/>
    </w:rPr>
  </w:style>
  <w:style w:type="character" w:customStyle="1" w:styleId="WW8Num3z3">
    <w:name w:val="WW8Num3z3"/>
    <w:rsid w:val="005847AF"/>
    <w:rPr>
      <w:rFonts w:ascii="Symbol" w:hAnsi="Symbol" w:cs="Symbol" w:hint="default"/>
    </w:rPr>
  </w:style>
  <w:style w:type="character" w:customStyle="1" w:styleId="WW8Num3z4">
    <w:name w:val="WW8Num3z4"/>
    <w:rsid w:val="005847AF"/>
  </w:style>
  <w:style w:type="character" w:customStyle="1" w:styleId="WW8Num3z5">
    <w:name w:val="WW8Num3z5"/>
    <w:rsid w:val="005847AF"/>
  </w:style>
  <w:style w:type="character" w:customStyle="1" w:styleId="WW8Num3z6">
    <w:name w:val="WW8Num3z6"/>
    <w:rsid w:val="005847AF"/>
  </w:style>
  <w:style w:type="character" w:customStyle="1" w:styleId="WW8Num3z7">
    <w:name w:val="WW8Num3z7"/>
    <w:rsid w:val="005847AF"/>
  </w:style>
  <w:style w:type="character" w:customStyle="1" w:styleId="WW8Num3z8">
    <w:name w:val="WW8Num3z8"/>
    <w:rsid w:val="005847AF"/>
  </w:style>
  <w:style w:type="character" w:customStyle="1" w:styleId="WW8Num1z1">
    <w:name w:val="WW8Num1z1"/>
    <w:rsid w:val="005847AF"/>
    <w:rPr>
      <w:rFonts w:ascii="Courier New" w:hAnsi="Courier New" w:cs="Courier New" w:hint="default"/>
    </w:rPr>
  </w:style>
  <w:style w:type="character" w:customStyle="1" w:styleId="WW8Num1z2">
    <w:name w:val="WW8Num1z2"/>
    <w:rsid w:val="005847AF"/>
    <w:rPr>
      <w:rFonts w:ascii="Wingdings" w:hAnsi="Wingdings" w:cs="Wingdings" w:hint="default"/>
    </w:rPr>
  </w:style>
  <w:style w:type="character" w:customStyle="1" w:styleId="WW8Num2z1">
    <w:name w:val="WW8Num2z1"/>
    <w:rsid w:val="005847AF"/>
    <w:rPr>
      <w:rFonts w:ascii="Courier New" w:hAnsi="Courier New" w:cs="Courier New" w:hint="default"/>
    </w:rPr>
  </w:style>
  <w:style w:type="character" w:customStyle="1" w:styleId="WW8Num2z2">
    <w:name w:val="WW8Num2z2"/>
    <w:rsid w:val="005847AF"/>
    <w:rPr>
      <w:rFonts w:ascii="Wingdings" w:hAnsi="Wingdings" w:cs="Wingdings" w:hint="default"/>
    </w:rPr>
  </w:style>
  <w:style w:type="character" w:customStyle="1" w:styleId="WW8Num2z3">
    <w:name w:val="WW8Num2z3"/>
    <w:rsid w:val="005847AF"/>
    <w:rPr>
      <w:rFonts w:ascii="Symbol" w:hAnsi="Symbol" w:cs="Symbol" w:hint="default"/>
    </w:rPr>
  </w:style>
  <w:style w:type="character" w:customStyle="1" w:styleId="WW8Num4z0">
    <w:name w:val="WW8Num4z0"/>
    <w:rsid w:val="005847AF"/>
    <w:rPr>
      <w:rFonts w:hint="default"/>
      <w:b w:val="0"/>
      <w:sz w:val="28"/>
      <w:szCs w:val="28"/>
      <w:lang w:val="uk-UA"/>
    </w:rPr>
  </w:style>
  <w:style w:type="character" w:customStyle="1" w:styleId="WW8Num4z1">
    <w:name w:val="WW8Num4z1"/>
    <w:rsid w:val="005847AF"/>
  </w:style>
  <w:style w:type="character" w:customStyle="1" w:styleId="WW8Num4z2">
    <w:name w:val="WW8Num4z2"/>
    <w:rsid w:val="005847AF"/>
  </w:style>
  <w:style w:type="character" w:customStyle="1" w:styleId="WW8Num4z3">
    <w:name w:val="WW8Num4z3"/>
    <w:rsid w:val="005847AF"/>
  </w:style>
  <w:style w:type="character" w:customStyle="1" w:styleId="WW8Num4z4">
    <w:name w:val="WW8Num4z4"/>
    <w:rsid w:val="005847AF"/>
  </w:style>
  <w:style w:type="character" w:customStyle="1" w:styleId="WW8Num4z5">
    <w:name w:val="WW8Num4z5"/>
    <w:rsid w:val="005847AF"/>
  </w:style>
  <w:style w:type="character" w:customStyle="1" w:styleId="WW8Num4z6">
    <w:name w:val="WW8Num4z6"/>
    <w:rsid w:val="005847AF"/>
  </w:style>
  <w:style w:type="character" w:customStyle="1" w:styleId="WW8Num4z7">
    <w:name w:val="WW8Num4z7"/>
    <w:rsid w:val="005847AF"/>
  </w:style>
  <w:style w:type="character" w:customStyle="1" w:styleId="WW8Num4z8">
    <w:name w:val="WW8Num4z8"/>
    <w:rsid w:val="005847AF"/>
  </w:style>
  <w:style w:type="character" w:customStyle="1" w:styleId="WW8Num5z0">
    <w:name w:val="WW8Num5z0"/>
    <w:rsid w:val="005847AF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5847AF"/>
    <w:rPr>
      <w:rFonts w:ascii="Courier New" w:hAnsi="Courier New" w:cs="Courier New" w:hint="default"/>
    </w:rPr>
  </w:style>
  <w:style w:type="character" w:customStyle="1" w:styleId="WW8Num5z2">
    <w:name w:val="WW8Num5z2"/>
    <w:rsid w:val="005847AF"/>
    <w:rPr>
      <w:rFonts w:ascii="Wingdings" w:hAnsi="Wingdings" w:cs="Wingdings" w:hint="default"/>
    </w:rPr>
  </w:style>
  <w:style w:type="character" w:customStyle="1" w:styleId="WW8Num5z3">
    <w:name w:val="WW8Num5z3"/>
    <w:rsid w:val="005847AF"/>
    <w:rPr>
      <w:rFonts w:ascii="Symbol" w:hAnsi="Symbol" w:cs="Symbol" w:hint="default"/>
    </w:rPr>
  </w:style>
  <w:style w:type="character" w:customStyle="1" w:styleId="1">
    <w:name w:val="Основной шрифт абзаца1"/>
    <w:rsid w:val="005847AF"/>
  </w:style>
  <w:style w:type="character" w:styleId="a3">
    <w:name w:val="Hyperlink"/>
    <w:rsid w:val="005847AF"/>
    <w:rPr>
      <w:color w:val="0000FF"/>
      <w:u w:val="single"/>
    </w:rPr>
  </w:style>
  <w:style w:type="character" w:customStyle="1" w:styleId="a4">
    <w:name w:val="Основной текст Знак"/>
    <w:rsid w:val="005847AF"/>
    <w:rPr>
      <w:sz w:val="28"/>
      <w:szCs w:val="28"/>
      <w:lang w:val="uk-UA"/>
    </w:rPr>
  </w:style>
  <w:style w:type="paragraph" w:customStyle="1" w:styleId="10">
    <w:name w:val="Заголовок1"/>
    <w:basedOn w:val="a"/>
    <w:next w:val="a5"/>
    <w:rsid w:val="005847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5847AF"/>
    <w:pPr>
      <w:spacing w:line="360" w:lineRule="auto"/>
      <w:jc w:val="both"/>
    </w:pPr>
    <w:rPr>
      <w:sz w:val="28"/>
      <w:szCs w:val="28"/>
      <w:lang w:val="uk-UA"/>
    </w:rPr>
  </w:style>
  <w:style w:type="paragraph" w:styleId="a6">
    <w:name w:val="List"/>
    <w:basedOn w:val="a5"/>
    <w:rsid w:val="005847AF"/>
    <w:rPr>
      <w:rFonts w:cs="Mangal"/>
    </w:rPr>
  </w:style>
  <w:style w:type="paragraph" w:customStyle="1" w:styleId="11">
    <w:name w:val="Название1"/>
    <w:basedOn w:val="a"/>
    <w:rsid w:val="005847A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847AF"/>
    <w:pPr>
      <w:suppressLineNumbers/>
    </w:pPr>
    <w:rPr>
      <w:rFonts w:cs="Mangal"/>
    </w:rPr>
  </w:style>
  <w:style w:type="paragraph" w:customStyle="1" w:styleId="FR1">
    <w:name w:val="FR1"/>
    <w:rsid w:val="005847AF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styleId="a7">
    <w:name w:val="List Paragraph"/>
    <w:basedOn w:val="a"/>
    <w:qFormat/>
    <w:rsid w:val="005847AF"/>
    <w:pPr>
      <w:ind w:left="720"/>
    </w:pPr>
    <w:rPr>
      <w:szCs w:val="20"/>
    </w:rPr>
  </w:style>
  <w:style w:type="paragraph" w:customStyle="1" w:styleId="13">
    <w:name w:val="Название объекта1"/>
    <w:basedOn w:val="a"/>
    <w:next w:val="a"/>
    <w:rsid w:val="005847AF"/>
    <w:pPr>
      <w:spacing w:line="360" w:lineRule="auto"/>
      <w:jc w:val="center"/>
    </w:pPr>
    <w:rPr>
      <w:b/>
      <w:sz w:val="22"/>
      <w:szCs w:val="20"/>
    </w:rPr>
  </w:style>
  <w:style w:type="paragraph" w:styleId="a8">
    <w:name w:val="caption"/>
    <w:basedOn w:val="a"/>
    <w:next w:val="a"/>
    <w:qFormat/>
    <w:rsid w:val="0074589C"/>
    <w:pPr>
      <w:suppressAutoHyphens w:val="0"/>
      <w:spacing w:line="360" w:lineRule="auto"/>
      <w:jc w:val="center"/>
    </w:pPr>
    <w:rPr>
      <w:b/>
      <w:sz w:val="22"/>
      <w:szCs w:val="20"/>
      <w:lang w:eastAsia="ru-RU"/>
    </w:rPr>
  </w:style>
  <w:style w:type="paragraph" w:customStyle="1" w:styleId="14">
    <w:name w:val="Абзац списка1"/>
    <w:basedOn w:val="a"/>
    <w:rsid w:val="00C626F7"/>
    <w:pPr>
      <w:tabs>
        <w:tab w:val="left" w:pos="708"/>
      </w:tabs>
      <w:spacing w:after="200" w:line="100" w:lineRule="atLeast"/>
      <w:ind w:left="720"/>
    </w:pPr>
    <w:rPr>
      <w:kern w:val="1"/>
      <w:sz w:val="28"/>
      <w:szCs w:val="28"/>
      <w:lang w:val="uk-UA" w:eastAsia="hi-IN" w:bidi="hi-IN"/>
    </w:rPr>
  </w:style>
  <w:style w:type="paragraph" w:styleId="a9">
    <w:name w:val="Normal (Web)"/>
    <w:basedOn w:val="a"/>
    <w:rsid w:val="003C3D4D"/>
    <w:pPr>
      <w:suppressAutoHyphens w:val="0"/>
      <w:spacing w:before="100" w:beforeAutospacing="1" w:after="119"/>
    </w:pPr>
    <w:rPr>
      <w:lang w:val="uk-UA" w:eastAsia="uk-UA"/>
    </w:rPr>
  </w:style>
  <w:style w:type="paragraph" w:customStyle="1" w:styleId="Default">
    <w:name w:val="Default"/>
    <w:rsid w:val="00B520E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820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8204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Choli</cp:lastModifiedBy>
  <cp:revision>2</cp:revision>
  <cp:lastPrinted>2022-09-07T08:37:00Z</cp:lastPrinted>
  <dcterms:created xsi:type="dcterms:W3CDTF">2022-09-07T08:38:00Z</dcterms:created>
  <dcterms:modified xsi:type="dcterms:W3CDTF">2022-09-07T08:38:00Z</dcterms:modified>
</cp:coreProperties>
</file>